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F250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8D73EE">
        <w:rPr>
          <w:sz w:val="24"/>
          <w:szCs w:val="24"/>
        </w:rPr>
        <w:t>(Администрация МО СП «село Ковран»)</w:t>
      </w:r>
    </w:p>
    <w:p w:rsidR="00F2503D" w:rsidRPr="00BC543D" w:rsidRDefault="00F2503D" w:rsidP="00F2503D">
      <w:pPr>
        <w:suppressAutoHyphens/>
        <w:jc w:val="center"/>
        <w:rPr>
          <w:color w:val="00000A"/>
        </w:rPr>
      </w:pPr>
      <w:r w:rsidRPr="00BC543D">
        <w:rPr>
          <w:color w:val="00000A"/>
        </w:rPr>
        <w:t>ул. 50 лет Октября, д. 20,</w:t>
      </w:r>
    </w:p>
    <w:p w:rsidR="00F2503D" w:rsidRPr="00BC543D" w:rsidRDefault="00F2503D" w:rsidP="00F2503D">
      <w:pPr>
        <w:suppressAutoHyphens/>
        <w:jc w:val="center"/>
        <w:rPr>
          <w:color w:val="00000A"/>
        </w:rPr>
      </w:pPr>
      <w:r>
        <w:rPr>
          <w:color w:val="00000A"/>
        </w:rPr>
        <w:t>с. Ковран, Тигильский район</w:t>
      </w:r>
      <w:r w:rsidRPr="00BC543D">
        <w:rPr>
          <w:color w:val="00000A"/>
        </w:rPr>
        <w:t>,</w:t>
      </w:r>
      <w:r>
        <w:rPr>
          <w:color w:val="00000A"/>
        </w:rPr>
        <w:t xml:space="preserve"> Камчатский край,</w:t>
      </w:r>
      <w:r w:rsidRPr="00BC543D">
        <w:rPr>
          <w:color w:val="00000A"/>
        </w:rPr>
        <w:t xml:space="preserve"> 688621</w:t>
      </w:r>
    </w:p>
    <w:p w:rsidR="00F2503D" w:rsidRPr="00BC543D" w:rsidRDefault="00F2503D" w:rsidP="00F2503D">
      <w:pPr>
        <w:suppressAutoHyphens/>
        <w:jc w:val="center"/>
        <w:rPr>
          <w:color w:val="00000A"/>
        </w:rPr>
      </w:pPr>
      <w:r w:rsidRPr="00BC543D">
        <w:rPr>
          <w:color w:val="00000A"/>
        </w:rPr>
        <w:t>Тел.(факс) (41537) 28-0-17,</w:t>
      </w:r>
    </w:p>
    <w:p w:rsidR="00F2503D" w:rsidRPr="00D641F5" w:rsidRDefault="00F2503D" w:rsidP="00F2503D">
      <w:pPr>
        <w:suppressAutoHyphens/>
        <w:jc w:val="center"/>
        <w:rPr>
          <w:color w:val="00000A"/>
        </w:rPr>
      </w:pPr>
      <w:r w:rsidRPr="00BC543D">
        <w:rPr>
          <w:color w:val="00000A"/>
        </w:rPr>
        <w:t xml:space="preserve">эл. почта: </w:t>
      </w:r>
      <w:hyperlink r:id="rId8" w:history="1">
        <w:r w:rsidRPr="0079223C">
          <w:rPr>
            <w:rStyle w:val="a5"/>
            <w:lang w:val="en-US"/>
          </w:rPr>
          <w:t>kovran</w:t>
        </w:r>
        <w:r w:rsidRPr="0079223C">
          <w:rPr>
            <w:rStyle w:val="a5"/>
          </w:rPr>
          <w:t>@</w:t>
        </w:r>
        <w:r w:rsidRPr="0079223C">
          <w:rPr>
            <w:rStyle w:val="a5"/>
            <w:lang w:val="en-US"/>
          </w:rPr>
          <w:t>inbox</w:t>
        </w:r>
        <w:r w:rsidRPr="0079223C">
          <w:rPr>
            <w:rStyle w:val="a5"/>
          </w:rPr>
          <w:t>.</w:t>
        </w:r>
        <w:r w:rsidRPr="0079223C">
          <w:rPr>
            <w:rStyle w:val="a5"/>
            <w:lang w:val="en-US"/>
          </w:rPr>
          <w:t>ru</w:t>
        </w:r>
      </w:hyperlink>
    </w:p>
    <w:p w:rsidR="00F2503D" w:rsidRPr="00D641F5" w:rsidRDefault="00F2503D" w:rsidP="00F2503D">
      <w:pPr>
        <w:suppressAutoHyphens/>
        <w:jc w:val="center"/>
        <w:rPr>
          <w:color w:val="00000A"/>
        </w:rPr>
      </w:pPr>
    </w:p>
    <w:p w:rsidR="00F2503D" w:rsidRDefault="00F2503D" w:rsidP="00F2503D">
      <w:pPr>
        <w:suppressAutoHyphens/>
        <w:jc w:val="center"/>
        <w:rPr>
          <w:b/>
          <w:bCs/>
          <w:sz w:val="28"/>
          <w:szCs w:val="28"/>
        </w:rPr>
      </w:pPr>
      <w:r w:rsidRPr="00D912E9">
        <w:rPr>
          <w:b/>
          <w:bCs/>
          <w:sz w:val="28"/>
          <w:szCs w:val="28"/>
        </w:rPr>
        <w:t>П О С Т А Н О В Л Е Н И Е</w:t>
      </w:r>
    </w:p>
    <w:p w:rsidR="00F2503D" w:rsidRDefault="00F2503D" w:rsidP="00DC4325">
      <w:pPr>
        <w:rPr>
          <w:b/>
          <w:sz w:val="24"/>
          <w:szCs w:val="24"/>
        </w:rPr>
      </w:pPr>
    </w:p>
    <w:p w:rsidR="00DC4325" w:rsidRDefault="00CC5072" w:rsidP="00DC43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2503D">
        <w:rPr>
          <w:b/>
          <w:sz w:val="24"/>
          <w:szCs w:val="24"/>
        </w:rPr>
        <w:t>«</w:t>
      </w:r>
      <w:r w:rsidR="00DB3B0B">
        <w:rPr>
          <w:b/>
          <w:sz w:val="24"/>
          <w:szCs w:val="24"/>
        </w:rPr>
        <w:t>14</w:t>
      </w:r>
      <w:r w:rsidR="00F2503D">
        <w:rPr>
          <w:b/>
          <w:sz w:val="24"/>
          <w:szCs w:val="24"/>
        </w:rPr>
        <w:t xml:space="preserve">» </w:t>
      </w:r>
      <w:r w:rsidR="00DB3B0B">
        <w:rPr>
          <w:b/>
          <w:sz w:val="24"/>
          <w:szCs w:val="24"/>
        </w:rPr>
        <w:t>марта</w:t>
      </w:r>
      <w:r w:rsidR="00F2503D">
        <w:rPr>
          <w:b/>
          <w:sz w:val="24"/>
          <w:szCs w:val="24"/>
        </w:rPr>
        <w:t xml:space="preserve"> 2019</w:t>
      </w:r>
      <w:r w:rsidR="00DC4325">
        <w:rPr>
          <w:b/>
          <w:sz w:val="24"/>
          <w:szCs w:val="24"/>
        </w:rPr>
        <w:t xml:space="preserve"> года                                                                              </w:t>
      </w:r>
      <w:r w:rsidR="00F2503D">
        <w:rPr>
          <w:b/>
          <w:sz w:val="24"/>
          <w:szCs w:val="24"/>
        </w:rPr>
        <w:t xml:space="preserve">              </w:t>
      </w:r>
      <w:r w:rsidR="00DC4325">
        <w:rPr>
          <w:b/>
          <w:sz w:val="24"/>
          <w:szCs w:val="24"/>
        </w:rPr>
        <w:t xml:space="preserve">№ </w:t>
      </w:r>
      <w:r w:rsidR="00DB3B0B">
        <w:rPr>
          <w:b/>
          <w:sz w:val="24"/>
          <w:szCs w:val="24"/>
        </w:rPr>
        <w:t>4</w:t>
      </w:r>
    </w:p>
    <w:p w:rsidR="00F2503D" w:rsidRDefault="00F2503D" w:rsidP="00DC4325">
      <w:pPr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2503D" w:rsidRPr="00045967" w:rsidTr="00F2503D">
        <w:tc>
          <w:tcPr>
            <w:tcW w:w="5098" w:type="dxa"/>
          </w:tcPr>
          <w:p w:rsidR="00F2503D" w:rsidRPr="00045967" w:rsidRDefault="00F2503D" w:rsidP="00F2503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45967">
              <w:rPr>
                <w:b/>
                <w:color w:val="000000"/>
                <w:sz w:val="24"/>
                <w:szCs w:val="24"/>
              </w:rPr>
              <w:t>Об утверждении Положения и состава комиссии по проведению осмотров зданий, сооружений на предмет их технического состояния и надлежащего технического обслуживания на территории МО сельское поселение «село Ковран» Тигильского района Камчатского края</w:t>
            </w:r>
          </w:p>
          <w:p w:rsidR="00F2503D" w:rsidRPr="00045967" w:rsidRDefault="00F2503D" w:rsidP="00F2503D">
            <w:pPr>
              <w:jc w:val="both"/>
              <w:rPr>
                <w:sz w:val="24"/>
                <w:szCs w:val="24"/>
              </w:rPr>
            </w:pPr>
          </w:p>
        </w:tc>
      </w:tr>
    </w:tbl>
    <w:p w:rsidR="0015079D" w:rsidRPr="00045967" w:rsidRDefault="00045967" w:rsidP="00045967">
      <w:pPr>
        <w:pStyle w:val="af2"/>
        <w:spacing w:before="0" w:beforeAutospacing="0" w:after="0" w:afterAutospacing="0" w:line="270" w:lineRule="atLeast"/>
        <w:jc w:val="both"/>
        <w:rPr>
          <w:rStyle w:val="af3"/>
          <w:b w:val="0"/>
        </w:rPr>
      </w:pPr>
      <w:r w:rsidRPr="00045967">
        <w:t xml:space="preserve">        </w:t>
      </w:r>
      <w:r w:rsidR="0015079D" w:rsidRPr="00045967">
        <w:t xml:space="preserve">В соответствии с Градостроительным кодексом Российской Федерации, федеральными законами от 6 октября 2003 г. N 131-ФЗ "Об общих принципах организации местного самоуправления в Российской Федерации", от 30 декабря 2009 г.   № 384-ФЗ "Технический регламент о безопасности зданий и сооружений", </w:t>
      </w:r>
      <w:r w:rsidR="00F2503D" w:rsidRPr="00045967">
        <w:t>решением Собрания депутатов сельского поселения «село Ковран» от «24» марта 2015 года № 3</w:t>
      </w:r>
      <w:r w:rsidR="00BF1A37" w:rsidRPr="00045967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BF1A37" w:rsidRPr="00045967">
        <w:rPr>
          <w:rStyle w:val="af3"/>
          <w:b w:val="0"/>
        </w:rPr>
        <w:t>Об утверждении Порядка</w:t>
      </w:r>
      <w:r w:rsidR="00BF1A37" w:rsidRPr="00045967">
        <w:rPr>
          <w:rStyle w:val="apple-converted-space"/>
          <w:bCs/>
        </w:rPr>
        <w:t> </w:t>
      </w:r>
      <w:r w:rsidR="00BF1A37" w:rsidRPr="00045967">
        <w:rPr>
          <w:rStyle w:val="af3"/>
          <w:b w:val="0"/>
        </w:rPr>
        <w:t>проведения осмотра зданий и сооружений</w:t>
      </w:r>
      <w:r w:rsidRPr="00045967">
        <w:rPr>
          <w:rStyle w:val="af3"/>
          <w:b w:val="0"/>
        </w:rPr>
        <w:t xml:space="preserve"> </w:t>
      </w:r>
      <w:r w:rsidR="00BF1A37" w:rsidRPr="00045967">
        <w:rPr>
          <w:rStyle w:val="af3"/>
          <w:b w:val="0"/>
        </w:rPr>
        <w:t>в сельском поселении «село Ковран»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</w:t>
      </w:r>
    </w:p>
    <w:p w:rsidR="00045967" w:rsidRPr="00045967" w:rsidRDefault="00045967" w:rsidP="00045967">
      <w:pPr>
        <w:pStyle w:val="af2"/>
        <w:spacing w:before="0" w:beforeAutospacing="0" w:after="0" w:afterAutospacing="0" w:line="270" w:lineRule="atLeast"/>
        <w:jc w:val="both"/>
        <w:rPr>
          <w:b/>
          <w:color w:val="000000"/>
          <w:shd w:val="clear" w:color="auto" w:fill="FFFFFF"/>
        </w:rPr>
      </w:pPr>
    </w:p>
    <w:p w:rsidR="00BF1A37" w:rsidRPr="00045967" w:rsidRDefault="00BF1A37" w:rsidP="00BF1A37">
      <w:pPr>
        <w:rPr>
          <w:sz w:val="24"/>
          <w:szCs w:val="24"/>
        </w:rPr>
      </w:pPr>
      <w:r w:rsidRPr="00045967">
        <w:rPr>
          <w:sz w:val="24"/>
          <w:szCs w:val="24"/>
        </w:rPr>
        <w:t>АДМИНИСТРАЦИЯ ПОСТАНОВЛЯЕТ:</w:t>
      </w:r>
    </w:p>
    <w:p w:rsidR="00DC4325" w:rsidRPr="00045967" w:rsidRDefault="00DC4325" w:rsidP="00DC4325">
      <w:pPr>
        <w:widowControl w:val="0"/>
        <w:ind w:right="20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DC4325" w:rsidRPr="00045967" w:rsidRDefault="00DC4325" w:rsidP="00DC4325">
      <w:pPr>
        <w:pStyle w:val="af0"/>
        <w:widowControl w:val="0"/>
        <w:numPr>
          <w:ilvl w:val="0"/>
          <w:numId w:val="3"/>
        </w:numPr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45967">
        <w:rPr>
          <w:color w:val="000000"/>
          <w:sz w:val="24"/>
          <w:szCs w:val="24"/>
          <w:shd w:val="clear" w:color="auto" w:fill="FFFFFF"/>
        </w:rPr>
        <w:t xml:space="preserve">Утвердить </w:t>
      </w:r>
      <w:r w:rsidR="0015079D" w:rsidRPr="00045967">
        <w:rPr>
          <w:color w:val="000000"/>
          <w:sz w:val="24"/>
          <w:szCs w:val="24"/>
          <w:shd w:val="clear" w:color="auto" w:fill="FFFFFF"/>
        </w:rPr>
        <w:t xml:space="preserve">прилагаемое Положение о комиссии по проведению осмотров зданий, сорружений на предмет их технического состояния и </w:t>
      </w:r>
      <w:r w:rsidR="008F066D" w:rsidRPr="00045967">
        <w:rPr>
          <w:color w:val="000000"/>
          <w:sz w:val="24"/>
          <w:szCs w:val="24"/>
          <w:shd w:val="clear" w:color="auto" w:fill="FFFFFF"/>
        </w:rPr>
        <w:t xml:space="preserve">надлежащего технического обслуживания на территории МО </w:t>
      </w:r>
      <w:r w:rsidR="00BF1A37" w:rsidRPr="00045967">
        <w:rPr>
          <w:color w:val="000000"/>
          <w:sz w:val="24"/>
          <w:szCs w:val="24"/>
          <w:shd w:val="clear" w:color="auto" w:fill="FFFFFF"/>
        </w:rPr>
        <w:t>сельское поселение «село Ковран»</w:t>
      </w:r>
      <w:r w:rsidR="00045967" w:rsidRPr="00045967">
        <w:rPr>
          <w:color w:val="000000"/>
          <w:sz w:val="24"/>
          <w:szCs w:val="24"/>
          <w:shd w:val="clear" w:color="auto" w:fill="FFFFFF"/>
        </w:rPr>
        <w:t>.</w:t>
      </w:r>
    </w:p>
    <w:p w:rsidR="008F066D" w:rsidRPr="00045967" w:rsidRDefault="008F066D" w:rsidP="008F066D">
      <w:pPr>
        <w:pStyle w:val="af0"/>
        <w:widowControl w:val="0"/>
        <w:numPr>
          <w:ilvl w:val="0"/>
          <w:numId w:val="3"/>
        </w:numPr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45967">
        <w:rPr>
          <w:sz w:val="24"/>
          <w:szCs w:val="24"/>
        </w:rPr>
        <w:t xml:space="preserve">Создать комиссию по проведению осмотров зданий, </w:t>
      </w:r>
      <w:r w:rsidR="00BF1A37" w:rsidRPr="00045967">
        <w:rPr>
          <w:color w:val="000000"/>
          <w:sz w:val="24"/>
          <w:szCs w:val="24"/>
          <w:shd w:val="clear" w:color="auto" w:fill="FFFFFF"/>
        </w:rPr>
        <w:t>сооружений</w:t>
      </w:r>
      <w:r w:rsidRPr="00045967">
        <w:rPr>
          <w:color w:val="000000"/>
          <w:sz w:val="24"/>
          <w:szCs w:val="24"/>
          <w:shd w:val="clear" w:color="auto" w:fill="FFFFFF"/>
        </w:rPr>
        <w:t xml:space="preserve"> на предмет их технического состояния и надлежащего технического обслуживания на территории МО </w:t>
      </w:r>
      <w:r w:rsidR="00BF1A37" w:rsidRPr="00045967">
        <w:rPr>
          <w:color w:val="000000"/>
          <w:sz w:val="24"/>
          <w:szCs w:val="24"/>
          <w:shd w:val="clear" w:color="auto" w:fill="FFFFFF"/>
        </w:rPr>
        <w:t>сельское поселение «село Ковран»</w:t>
      </w:r>
      <w:r w:rsidR="00045967" w:rsidRPr="00045967">
        <w:rPr>
          <w:color w:val="000000"/>
          <w:sz w:val="24"/>
          <w:szCs w:val="24"/>
          <w:shd w:val="clear" w:color="auto" w:fill="FFFFFF"/>
        </w:rPr>
        <w:t>.</w:t>
      </w:r>
    </w:p>
    <w:p w:rsidR="008F066D" w:rsidRPr="00045967" w:rsidRDefault="008F066D" w:rsidP="008F066D">
      <w:pPr>
        <w:numPr>
          <w:ilvl w:val="0"/>
          <w:numId w:val="3"/>
        </w:numPr>
        <w:jc w:val="both"/>
        <w:rPr>
          <w:sz w:val="24"/>
          <w:szCs w:val="24"/>
        </w:rPr>
      </w:pPr>
      <w:r w:rsidRPr="00045967">
        <w:rPr>
          <w:sz w:val="24"/>
          <w:szCs w:val="24"/>
        </w:rPr>
        <w:t xml:space="preserve">Разместить настоящее </w:t>
      </w:r>
      <w:r w:rsidR="00045967" w:rsidRPr="00045967">
        <w:rPr>
          <w:sz w:val="24"/>
          <w:szCs w:val="24"/>
        </w:rPr>
        <w:t>постановление</w:t>
      </w:r>
      <w:r w:rsidRPr="00045967">
        <w:rPr>
          <w:sz w:val="24"/>
          <w:szCs w:val="24"/>
        </w:rPr>
        <w:t xml:space="preserve"> на официальном сайте </w:t>
      </w:r>
      <w:r w:rsidR="00BF1A37" w:rsidRPr="00045967">
        <w:rPr>
          <w:sz w:val="24"/>
          <w:szCs w:val="24"/>
        </w:rPr>
        <w:t>сельского поселения</w:t>
      </w:r>
      <w:r w:rsidRPr="00045967">
        <w:rPr>
          <w:sz w:val="24"/>
          <w:szCs w:val="24"/>
        </w:rPr>
        <w:t xml:space="preserve"> (</w:t>
      </w:r>
      <w:r w:rsidR="00BF1A37" w:rsidRPr="00045967">
        <w:rPr>
          <w:sz w:val="24"/>
          <w:szCs w:val="24"/>
        </w:rPr>
        <w:t>ковран.рф</w:t>
      </w:r>
      <w:r w:rsidRPr="00045967">
        <w:rPr>
          <w:sz w:val="24"/>
          <w:szCs w:val="24"/>
        </w:rPr>
        <w:t xml:space="preserve">) и на </w:t>
      </w:r>
      <w:r w:rsidR="00045967" w:rsidRPr="00045967">
        <w:rPr>
          <w:sz w:val="24"/>
          <w:szCs w:val="24"/>
        </w:rPr>
        <w:t>официальном информационном</w:t>
      </w:r>
      <w:r w:rsidRPr="00045967">
        <w:rPr>
          <w:sz w:val="24"/>
          <w:szCs w:val="24"/>
        </w:rPr>
        <w:t xml:space="preserve"> стенде администрации</w:t>
      </w:r>
      <w:r w:rsidR="00045967" w:rsidRPr="00045967">
        <w:rPr>
          <w:color w:val="000000"/>
          <w:sz w:val="24"/>
          <w:szCs w:val="24"/>
          <w:shd w:val="clear" w:color="auto" w:fill="FFFFFF"/>
        </w:rPr>
        <w:t xml:space="preserve"> сельского поселения «село Ковран»</w:t>
      </w:r>
      <w:r w:rsidRPr="00045967">
        <w:rPr>
          <w:sz w:val="24"/>
          <w:szCs w:val="24"/>
        </w:rPr>
        <w:t>.</w:t>
      </w:r>
    </w:p>
    <w:p w:rsidR="00DC4325" w:rsidRPr="00045967" w:rsidRDefault="00DC4325" w:rsidP="00DC4325">
      <w:pPr>
        <w:pStyle w:val="af0"/>
        <w:widowControl w:val="0"/>
        <w:numPr>
          <w:ilvl w:val="0"/>
          <w:numId w:val="3"/>
        </w:numPr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45967">
        <w:rPr>
          <w:color w:val="000000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DC4325" w:rsidRDefault="00DC4325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045967" w:rsidRDefault="00045967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045967" w:rsidRPr="00045967" w:rsidRDefault="00045967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045967" w:rsidRPr="00045967" w:rsidRDefault="00045967" w:rsidP="00045967">
      <w:pPr>
        <w:rPr>
          <w:sz w:val="24"/>
          <w:szCs w:val="24"/>
        </w:rPr>
      </w:pPr>
      <w:r w:rsidRPr="00045967">
        <w:rPr>
          <w:sz w:val="24"/>
          <w:szCs w:val="24"/>
        </w:rPr>
        <w:t xml:space="preserve">         Глава</w:t>
      </w:r>
    </w:p>
    <w:p w:rsidR="00045967" w:rsidRPr="00045967" w:rsidRDefault="00045967" w:rsidP="00045967">
      <w:pPr>
        <w:rPr>
          <w:sz w:val="24"/>
          <w:szCs w:val="24"/>
        </w:rPr>
      </w:pPr>
      <w:r w:rsidRPr="00045967">
        <w:rPr>
          <w:sz w:val="24"/>
          <w:szCs w:val="24"/>
        </w:rPr>
        <w:t xml:space="preserve">       сельского поселения </w:t>
      </w:r>
      <w:r w:rsidRPr="00045967">
        <w:rPr>
          <w:color w:val="000000"/>
          <w:sz w:val="24"/>
          <w:szCs w:val="24"/>
        </w:rPr>
        <w:t>«с. Ковран»</w:t>
      </w:r>
      <w:r w:rsidRPr="00045967">
        <w:rPr>
          <w:sz w:val="24"/>
          <w:szCs w:val="24"/>
        </w:rPr>
        <w:t xml:space="preserve">                                              И.М.Квасова</w:t>
      </w:r>
    </w:p>
    <w:p w:rsidR="00045967" w:rsidRPr="00045967" w:rsidRDefault="00045967" w:rsidP="00045967">
      <w:pPr>
        <w:rPr>
          <w:sz w:val="26"/>
          <w:szCs w:val="26"/>
        </w:rPr>
      </w:pPr>
    </w:p>
    <w:p w:rsidR="00045967" w:rsidRPr="00045967" w:rsidRDefault="00045967" w:rsidP="00045967">
      <w:pPr>
        <w:rPr>
          <w:sz w:val="26"/>
          <w:szCs w:val="26"/>
        </w:rPr>
      </w:pPr>
    </w:p>
    <w:p w:rsidR="00DC4325" w:rsidRPr="00665D6E" w:rsidRDefault="00DC4325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C4325" w:rsidRDefault="00DC4325" w:rsidP="00DC43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  <w:r w:rsidR="008F066D">
        <w:rPr>
          <w:b/>
          <w:sz w:val="24"/>
          <w:szCs w:val="24"/>
        </w:rPr>
        <w:t>О</w:t>
      </w:r>
    </w:p>
    <w:p w:rsidR="00DC4325" w:rsidRDefault="00DC4325" w:rsidP="00DC43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</w:t>
      </w:r>
      <w:r w:rsidR="00045967">
        <w:rPr>
          <w:b/>
          <w:sz w:val="24"/>
          <w:szCs w:val="24"/>
        </w:rPr>
        <w:t>администрации</w:t>
      </w:r>
    </w:p>
    <w:p w:rsidR="00DC4325" w:rsidRDefault="00DC4325" w:rsidP="00DC43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="00045967">
        <w:rPr>
          <w:b/>
          <w:sz w:val="24"/>
          <w:szCs w:val="24"/>
        </w:rPr>
        <w:t xml:space="preserve">сельское поселение «село Ковран» </w:t>
      </w:r>
    </w:p>
    <w:p w:rsidR="00DC4325" w:rsidRDefault="00CC5072" w:rsidP="00DC43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45967">
        <w:rPr>
          <w:b/>
          <w:sz w:val="24"/>
          <w:szCs w:val="24"/>
        </w:rPr>
        <w:t>«</w:t>
      </w:r>
      <w:r w:rsidR="00DB3B0B">
        <w:rPr>
          <w:b/>
          <w:sz w:val="24"/>
          <w:szCs w:val="24"/>
        </w:rPr>
        <w:t>14</w:t>
      </w:r>
      <w:r w:rsidR="00045967">
        <w:rPr>
          <w:b/>
          <w:sz w:val="24"/>
          <w:szCs w:val="24"/>
        </w:rPr>
        <w:t xml:space="preserve">» </w:t>
      </w:r>
      <w:r w:rsidR="00DB3B0B">
        <w:rPr>
          <w:b/>
          <w:sz w:val="24"/>
          <w:szCs w:val="24"/>
        </w:rPr>
        <w:t xml:space="preserve">марта </w:t>
      </w:r>
      <w:r w:rsidR="00045967">
        <w:rPr>
          <w:b/>
          <w:sz w:val="24"/>
          <w:szCs w:val="24"/>
        </w:rPr>
        <w:t>2019</w:t>
      </w:r>
      <w:r w:rsidR="00F16BC7">
        <w:rPr>
          <w:b/>
          <w:sz w:val="24"/>
          <w:szCs w:val="24"/>
        </w:rPr>
        <w:t xml:space="preserve"> г.  </w:t>
      </w:r>
      <w:r w:rsidR="00DC4325">
        <w:rPr>
          <w:b/>
          <w:sz w:val="24"/>
          <w:szCs w:val="24"/>
        </w:rPr>
        <w:t xml:space="preserve">№ </w:t>
      </w:r>
      <w:r w:rsidR="00DB3B0B">
        <w:rPr>
          <w:b/>
          <w:sz w:val="24"/>
          <w:szCs w:val="24"/>
        </w:rPr>
        <w:t>4</w:t>
      </w:r>
    </w:p>
    <w:p w:rsidR="00DC4325" w:rsidRDefault="00DC4325" w:rsidP="00DC4325">
      <w:pPr>
        <w:jc w:val="right"/>
        <w:rPr>
          <w:b/>
          <w:sz w:val="24"/>
          <w:szCs w:val="24"/>
        </w:rPr>
      </w:pPr>
    </w:p>
    <w:p w:rsidR="00DC4325" w:rsidRDefault="00DC4325" w:rsidP="00383BE7">
      <w:pPr>
        <w:rPr>
          <w:b/>
          <w:sz w:val="24"/>
          <w:szCs w:val="24"/>
        </w:rPr>
      </w:pPr>
    </w:p>
    <w:p w:rsidR="008F066D" w:rsidRDefault="008F066D" w:rsidP="00652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69463F" w:rsidRPr="00045967" w:rsidRDefault="008F066D" w:rsidP="008F066D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О КОМИССИИ ПО ПРОВЕДЕНИЮ ОСМОТРОВ ЗДАНИЙ, СООРУЖЕНИЙ НА ПРЕДМЕТ ИХ ТЕХНИЧЕСКОГО СОСТОЯНИЯ И НАДЛЕЖАЩЕГО ТЕХНИЧЕСКОГО ОБСЛУЖИВАНИЯ НА ТЕРРИТОРИИ МО </w:t>
      </w:r>
      <w:r w:rsidR="00F2503D" w:rsidRPr="00045967">
        <w:rPr>
          <w:b/>
          <w:caps/>
          <w:sz w:val="24"/>
          <w:szCs w:val="24"/>
        </w:rPr>
        <w:t>сельское поселение «село Ковран» Тигильского района Камчатского края</w:t>
      </w:r>
    </w:p>
    <w:p w:rsidR="0069463F" w:rsidRPr="00D0377F" w:rsidRDefault="0069463F" w:rsidP="00D0377F">
      <w:pPr>
        <w:jc w:val="center"/>
        <w:rPr>
          <w:b/>
          <w:sz w:val="24"/>
          <w:szCs w:val="24"/>
        </w:rPr>
      </w:pPr>
    </w:p>
    <w:p w:rsidR="008F066D" w:rsidRPr="008F066D" w:rsidRDefault="008F066D" w:rsidP="008F066D">
      <w:pPr>
        <w:jc w:val="center"/>
        <w:rPr>
          <w:b/>
          <w:sz w:val="24"/>
          <w:szCs w:val="24"/>
        </w:rPr>
      </w:pPr>
      <w:r w:rsidRPr="008F066D">
        <w:rPr>
          <w:b/>
          <w:sz w:val="24"/>
          <w:szCs w:val="24"/>
        </w:rPr>
        <w:t>I. Общие положения</w:t>
      </w:r>
    </w:p>
    <w:p w:rsidR="008F066D" w:rsidRPr="008F066D" w:rsidRDefault="008F066D" w:rsidP="008F066D">
      <w:pPr>
        <w:rPr>
          <w:rFonts w:ascii="Helvetica" w:hAnsi="Helvetica"/>
          <w:sz w:val="24"/>
          <w:szCs w:val="24"/>
        </w:rPr>
      </w:pPr>
    </w:p>
    <w:p w:rsidR="008F066D" w:rsidRPr="008F066D" w:rsidRDefault="008F066D" w:rsidP="008F066D">
      <w:pPr>
        <w:jc w:val="both"/>
        <w:rPr>
          <w:sz w:val="24"/>
          <w:szCs w:val="24"/>
        </w:rPr>
      </w:pPr>
      <w:r w:rsidRPr="008F066D">
        <w:rPr>
          <w:sz w:val="24"/>
          <w:szCs w:val="24"/>
        </w:rPr>
        <w:t xml:space="preserve">1.1. Настоящее Положение о комиссии по проведению осмотров зданий, сооружений на предмет их технического состояния и надлежащего технического обслуживания на территории </w:t>
      </w:r>
      <w:r w:rsidR="00CA0AC6">
        <w:rPr>
          <w:sz w:val="24"/>
          <w:szCs w:val="24"/>
        </w:rPr>
        <w:t>с</w:t>
      </w:r>
      <w:r w:rsidR="00045967">
        <w:rPr>
          <w:sz w:val="24"/>
          <w:szCs w:val="24"/>
        </w:rPr>
        <w:t>ельско</w:t>
      </w:r>
      <w:r w:rsidR="00CA0AC6">
        <w:rPr>
          <w:sz w:val="24"/>
          <w:szCs w:val="24"/>
        </w:rPr>
        <w:t>го</w:t>
      </w:r>
      <w:r w:rsidR="00045967">
        <w:rPr>
          <w:sz w:val="24"/>
          <w:szCs w:val="24"/>
        </w:rPr>
        <w:t xml:space="preserve"> поселени</w:t>
      </w:r>
      <w:r w:rsidR="00CA0AC6">
        <w:rPr>
          <w:sz w:val="24"/>
          <w:szCs w:val="24"/>
        </w:rPr>
        <w:t>я</w:t>
      </w:r>
      <w:r w:rsidR="00045967">
        <w:rPr>
          <w:sz w:val="24"/>
          <w:szCs w:val="24"/>
        </w:rPr>
        <w:t xml:space="preserve"> «село Ковран» Тигильского района Камчатского края</w:t>
      </w:r>
      <w:r w:rsidRPr="008F066D">
        <w:rPr>
          <w:sz w:val="24"/>
          <w:szCs w:val="24"/>
        </w:rPr>
        <w:t xml:space="preserve"> (далее - Положение) разработано на основании Градостроительного кодекса Российской Федерации, федеральных законов от 6 октября 2003 г. N 131-ФЗ "Об общих принципах организации местного самоуправления в Российской Федерации", от 30 декабр</w:t>
      </w:r>
      <w:r>
        <w:rPr>
          <w:sz w:val="24"/>
          <w:szCs w:val="24"/>
        </w:rPr>
        <w:t xml:space="preserve">я 2009 г.   N </w:t>
      </w:r>
      <w:r w:rsidRPr="008F066D">
        <w:rPr>
          <w:sz w:val="24"/>
          <w:szCs w:val="24"/>
        </w:rPr>
        <w:t>384-ФЗ "Технический ре</w:t>
      </w:r>
      <w:r>
        <w:rPr>
          <w:sz w:val="24"/>
          <w:szCs w:val="24"/>
        </w:rPr>
        <w:t xml:space="preserve">гламент о безопасности зданий и </w:t>
      </w:r>
      <w:r w:rsidRPr="008F066D">
        <w:rPr>
          <w:sz w:val="24"/>
          <w:szCs w:val="24"/>
        </w:rPr>
        <w:t>сооружений", </w:t>
      </w:r>
      <w:r w:rsidR="00CA0AC6" w:rsidRPr="00045967">
        <w:rPr>
          <w:sz w:val="24"/>
          <w:szCs w:val="24"/>
        </w:rPr>
        <w:t>решени</w:t>
      </w:r>
      <w:r w:rsidR="00CA0AC6">
        <w:rPr>
          <w:sz w:val="24"/>
          <w:szCs w:val="24"/>
        </w:rPr>
        <w:t>я</w:t>
      </w:r>
      <w:r w:rsidR="00CA0AC6" w:rsidRPr="00045967">
        <w:rPr>
          <w:sz w:val="24"/>
          <w:szCs w:val="24"/>
        </w:rPr>
        <w:t xml:space="preserve"> Собрания депутатов сельского поселения «село Ковран» от «24» марта 2015 года № 3</w:t>
      </w:r>
      <w:r w:rsidR="00CA0AC6" w:rsidRPr="00045967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CA0AC6" w:rsidRPr="00045967">
        <w:rPr>
          <w:rStyle w:val="af3"/>
          <w:b w:val="0"/>
          <w:sz w:val="24"/>
          <w:szCs w:val="24"/>
        </w:rPr>
        <w:t>Об утверждении Порядка</w:t>
      </w:r>
      <w:r w:rsidR="00CA0AC6" w:rsidRPr="00045967">
        <w:rPr>
          <w:rStyle w:val="apple-converted-space"/>
          <w:bCs/>
          <w:sz w:val="24"/>
          <w:szCs w:val="24"/>
        </w:rPr>
        <w:t> </w:t>
      </w:r>
      <w:r w:rsidR="00CA0AC6" w:rsidRPr="00045967">
        <w:rPr>
          <w:rStyle w:val="af3"/>
          <w:b w:val="0"/>
          <w:sz w:val="24"/>
          <w:szCs w:val="24"/>
        </w:rPr>
        <w:t>проведения осмотра зданий и сооружений в сельском поселении «село Ковран»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CA0AC6">
        <w:rPr>
          <w:rStyle w:val="af3"/>
          <w:b w:val="0"/>
          <w:sz w:val="24"/>
          <w:szCs w:val="24"/>
        </w:rPr>
        <w:t xml:space="preserve"> </w:t>
      </w:r>
      <w:r w:rsidRPr="008F066D">
        <w:rPr>
          <w:sz w:val="24"/>
          <w:szCs w:val="24"/>
        </w:rPr>
        <w:t xml:space="preserve">и устанавливает порядок формирования и работы комиссии по проведению осмотров зданий, сооружений на предмет их технического состояния и надлежащего технического обслуживания на территории </w:t>
      </w:r>
      <w:r w:rsidR="00CA0AC6">
        <w:rPr>
          <w:sz w:val="24"/>
          <w:szCs w:val="24"/>
        </w:rPr>
        <w:t>с</w:t>
      </w:r>
      <w:r w:rsidR="00045967">
        <w:rPr>
          <w:sz w:val="24"/>
          <w:szCs w:val="24"/>
        </w:rPr>
        <w:t>ельско</w:t>
      </w:r>
      <w:r w:rsidR="00CA0AC6">
        <w:rPr>
          <w:sz w:val="24"/>
          <w:szCs w:val="24"/>
        </w:rPr>
        <w:t>го</w:t>
      </w:r>
      <w:r w:rsidR="00045967">
        <w:rPr>
          <w:sz w:val="24"/>
          <w:szCs w:val="24"/>
        </w:rPr>
        <w:t xml:space="preserve"> поселени</w:t>
      </w:r>
      <w:r w:rsidR="00CA0AC6">
        <w:rPr>
          <w:sz w:val="24"/>
          <w:szCs w:val="24"/>
        </w:rPr>
        <w:t>я</w:t>
      </w:r>
      <w:r w:rsidR="00045967">
        <w:rPr>
          <w:sz w:val="24"/>
          <w:szCs w:val="24"/>
        </w:rPr>
        <w:t xml:space="preserve"> «село Ковран»  Тигильского района Камчатского края</w:t>
      </w:r>
      <w:r w:rsidRPr="008F066D">
        <w:rPr>
          <w:sz w:val="24"/>
          <w:szCs w:val="24"/>
        </w:rPr>
        <w:t xml:space="preserve"> (далее - Комиссия).</w:t>
      </w:r>
    </w:p>
    <w:p w:rsidR="008F066D" w:rsidRPr="008F066D" w:rsidRDefault="008F066D" w:rsidP="008F066D">
      <w:pPr>
        <w:jc w:val="both"/>
        <w:rPr>
          <w:sz w:val="24"/>
          <w:szCs w:val="24"/>
        </w:rPr>
      </w:pPr>
      <w:r w:rsidRPr="008F066D">
        <w:rPr>
          <w:sz w:val="24"/>
          <w:szCs w:val="24"/>
        </w:rPr>
        <w:t>1.2. Комиссия создается с целью проведения осмотров зданий, оценки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документации.</w:t>
      </w:r>
    </w:p>
    <w:p w:rsidR="008F066D" w:rsidRPr="008F066D" w:rsidRDefault="008F066D" w:rsidP="008F066D">
      <w:pPr>
        <w:jc w:val="both"/>
        <w:rPr>
          <w:sz w:val="24"/>
          <w:szCs w:val="24"/>
        </w:rPr>
      </w:pPr>
      <w:r w:rsidRPr="008F066D">
        <w:rPr>
          <w:sz w:val="24"/>
          <w:szCs w:val="24"/>
        </w:rPr>
        <w:t>1.3. В своей деятельности Комиссия руководствуется Конституцией Российской Федерации, Градостроительным кодексом Российской Федерации, федеральными законами, законами</w:t>
      </w:r>
      <w:r w:rsidR="00CA0AC6">
        <w:rPr>
          <w:sz w:val="24"/>
          <w:szCs w:val="24"/>
        </w:rPr>
        <w:t xml:space="preserve"> Камчатского края</w:t>
      </w:r>
      <w:r w:rsidRPr="008F066D">
        <w:rPr>
          <w:sz w:val="24"/>
          <w:szCs w:val="24"/>
        </w:rPr>
        <w:t>, актами Президента Российской Федерации и Правительства Российской Федерации, </w:t>
      </w:r>
      <w:hyperlink r:id="rId9" w:history="1">
        <w:r w:rsidRPr="008F066D">
          <w:rPr>
            <w:color w:val="000000" w:themeColor="text1"/>
            <w:sz w:val="24"/>
            <w:szCs w:val="24"/>
          </w:rPr>
          <w:t>Уставом</w:t>
        </w:r>
      </w:hyperlink>
      <w:r w:rsidRPr="008F066D">
        <w:rPr>
          <w:sz w:val="24"/>
          <w:szCs w:val="24"/>
        </w:rPr>
        <w:t xml:space="preserve"> муниципального образования </w:t>
      </w:r>
      <w:r w:rsidR="00CA0AC6" w:rsidRPr="00045967">
        <w:rPr>
          <w:sz w:val="24"/>
          <w:szCs w:val="24"/>
        </w:rPr>
        <w:t>сельско</w:t>
      </w:r>
      <w:r w:rsidR="00CA0AC6">
        <w:rPr>
          <w:sz w:val="24"/>
          <w:szCs w:val="24"/>
        </w:rPr>
        <w:t>е</w:t>
      </w:r>
      <w:r w:rsidR="00CA0AC6" w:rsidRPr="00045967">
        <w:rPr>
          <w:sz w:val="24"/>
          <w:szCs w:val="24"/>
        </w:rPr>
        <w:t xml:space="preserve"> поселени</w:t>
      </w:r>
      <w:r w:rsidR="00CA0AC6">
        <w:rPr>
          <w:sz w:val="24"/>
          <w:szCs w:val="24"/>
        </w:rPr>
        <w:t>е</w:t>
      </w:r>
      <w:r w:rsidR="00CA0AC6" w:rsidRPr="00045967">
        <w:rPr>
          <w:sz w:val="24"/>
          <w:szCs w:val="24"/>
        </w:rPr>
        <w:t xml:space="preserve"> «село Ковран»</w:t>
      </w:r>
      <w:r w:rsidRPr="008F066D">
        <w:rPr>
          <w:sz w:val="24"/>
          <w:szCs w:val="24"/>
        </w:rPr>
        <w:t xml:space="preserve">, нормативными правовыми актами органов местного самоуправления </w:t>
      </w:r>
      <w:r w:rsidR="00CA0AC6" w:rsidRPr="00045967">
        <w:rPr>
          <w:sz w:val="24"/>
          <w:szCs w:val="24"/>
        </w:rPr>
        <w:t>сельского поселения «село Ковран»</w:t>
      </w:r>
      <w:r w:rsidRPr="008F066D">
        <w:rPr>
          <w:sz w:val="24"/>
          <w:szCs w:val="24"/>
        </w:rPr>
        <w:t>, а также настоящим Положением.</w:t>
      </w:r>
    </w:p>
    <w:p w:rsidR="008F066D" w:rsidRPr="008F066D" w:rsidRDefault="008F066D" w:rsidP="008F066D">
      <w:pPr>
        <w:jc w:val="both"/>
        <w:rPr>
          <w:sz w:val="24"/>
          <w:szCs w:val="24"/>
        </w:rPr>
      </w:pPr>
      <w:r w:rsidRPr="008F066D">
        <w:rPr>
          <w:sz w:val="24"/>
          <w:szCs w:val="24"/>
        </w:rPr>
        <w:t xml:space="preserve">1.4. Комиссия образуется (создается) и ликвидируется постановлением администрации </w:t>
      </w:r>
      <w:r w:rsidR="00A21206">
        <w:rPr>
          <w:sz w:val="24"/>
          <w:szCs w:val="24"/>
        </w:rPr>
        <w:t xml:space="preserve">МО </w:t>
      </w:r>
      <w:r w:rsidR="00045967">
        <w:rPr>
          <w:sz w:val="24"/>
          <w:szCs w:val="24"/>
        </w:rPr>
        <w:t>сельское поселение «село Ковран»</w:t>
      </w:r>
      <w:r w:rsidRPr="008F066D">
        <w:rPr>
          <w:sz w:val="24"/>
          <w:szCs w:val="24"/>
        </w:rPr>
        <w:t>.</w:t>
      </w:r>
    </w:p>
    <w:p w:rsidR="000A6369" w:rsidRPr="00A21206" w:rsidRDefault="000A6369" w:rsidP="00A21206">
      <w:pPr>
        <w:jc w:val="both"/>
        <w:rPr>
          <w:color w:val="000000"/>
          <w:sz w:val="24"/>
          <w:szCs w:val="24"/>
        </w:rPr>
      </w:pPr>
    </w:p>
    <w:p w:rsidR="00A21206" w:rsidRPr="00A21206" w:rsidRDefault="00A21206" w:rsidP="00A21206">
      <w:pPr>
        <w:jc w:val="center"/>
        <w:rPr>
          <w:b/>
          <w:sz w:val="24"/>
          <w:szCs w:val="24"/>
        </w:rPr>
      </w:pPr>
      <w:r w:rsidRPr="00A21206">
        <w:rPr>
          <w:b/>
          <w:sz w:val="24"/>
          <w:szCs w:val="24"/>
        </w:rPr>
        <w:t>II. Состав Комиссии</w:t>
      </w:r>
    </w:p>
    <w:p w:rsidR="00A21206" w:rsidRPr="00A21206" w:rsidRDefault="00A21206" w:rsidP="00A21206">
      <w:pPr>
        <w:jc w:val="both"/>
        <w:rPr>
          <w:rFonts w:ascii="Helvetica" w:hAnsi="Helvetica"/>
          <w:sz w:val="24"/>
          <w:szCs w:val="24"/>
        </w:rPr>
      </w:pP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2.1. Комиссия является коллегиальным органом, создана на постоянной основе.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A21206">
        <w:rPr>
          <w:sz w:val="24"/>
          <w:szCs w:val="24"/>
        </w:rPr>
        <w:t>. В состав Комиссии входят председатель Комиссии, заместитель председателя Комиссии, секретарь Комиссии и члены Комиссии. В отсутствие председателя Комиссии его функции исполняет заместитель председателя.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21206">
        <w:rPr>
          <w:sz w:val="24"/>
          <w:szCs w:val="24"/>
        </w:rPr>
        <w:t>. Председатель Комиссии: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lastRenderedPageBreak/>
        <w:t>- руководит работой Комиссии;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подписывает протоколы заседаний Комиссии и принятые Комиссией решения;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представляет интересы Комиссии во всех государственных органах, судах, муниципальных предприятиях (учреждениях), предприятиях и организациях различных форм собственности;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ведет прием граждан и представителей юридических лиц;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рассматривает поступившие в Комиссию заявления, сообщения;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осуществляет общий контроль за реализацией принятых Комиссией решений;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 xml:space="preserve">- вносит главе </w:t>
      </w:r>
      <w:r>
        <w:rPr>
          <w:sz w:val="24"/>
          <w:szCs w:val="24"/>
        </w:rPr>
        <w:t xml:space="preserve">МО </w:t>
      </w:r>
      <w:r w:rsidR="00045967">
        <w:rPr>
          <w:sz w:val="24"/>
          <w:szCs w:val="24"/>
        </w:rPr>
        <w:t>сельское поселение «село Ковран»</w:t>
      </w:r>
      <w:r w:rsidRPr="00A21206">
        <w:rPr>
          <w:sz w:val="24"/>
          <w:szCs w:val="24"/>
        </w:rPr>
        <w:t xml:space="preserve"> предложения о пересмотре численного и персонального состава Комиссии.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A21206">
        <w:rPr>
          <w:sz w:val="24"/>
          <w:szCs w:val="24"/>
        </w:rPr>
        <w:t>. Секретарь Комиссии: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принимает поступающие на рассмотрение Комиссии документы, осуществляет их регистрацию и учет;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согласовывает с председателем Комиссии вопросы, выносимые на рассмотрение Комиссии, и готовит поступившие материалы к заседанию Комиссии;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организует работу Комиссии;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оформляет протоколы, решения, акты, рекомендации, выносимые Комиссией, в соот</w:t>
      </w:r>
      <w:r>
        <w:rPr>
          <w:sz w:val="24"/>
          <w:szCs w:val="24"/>
        </w:rPr>
        <w:t xml:space="preserve">ветствии с настоящим Положением </w:t>
      </w:r>
      <w:r w:rsidRPr="00A21206">
        <w:rPr>
          <w:sz w:val="24"/>
          <w:szCs w:val="24"/>
        </w:rPr>
        <w:t>и </w:t>
      </w:r>
      <w:hyperlink r:id="rId10" w:history="1">
        <w:r w:rsidRPr="00A21206">
          <w:rPr>
            <w:color w:val="000000" w:themeColor="text1"/>
            <w:sz w:val="24"/>
            <w:szCs w:val="24"/>
          </w:rPr>
          <w:t>решением</w:t>
        </w:r>
      </w:hyperlink>
      <w:r w:rsidRPr="00A21206">
        <w:rPr>
          <w:sz w:val="24"/>
          <w:szCs w:val="24"/>
        </w:rPr>
        <w:t> </w:t>
      </w:r>
      <w:r w:rsidR="00CA0AC6" w:rsidRPr="00045967">
        <w:rPr>
          <w:sz w:val="24"/>
          <w:szCs w:val="24"/>
        </w:rPr>
        <w:t>Собрания депутатов сельского поселения «село Ковран»</w:t>
      </w:r>
      <w:r w:rsidR="00CA0AC6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CA0AC6" w:rsidRPr="00045967">
        <w:rPr>
          <w:sz w:val="24"/>
          <w:szCs w:val="24"/>
        </w:rPr>
        <w:t xml:space="preserve"> «24» марта 2015 года № 3</w:t>
      </w:r>
      <w:r w:rsidRPr="00A21206">
        <w:rPr>
          <w:sz w:val="24"/>
          <w:szCs w:val="24"/>
        </w:rPr>
        <w:t>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ведет журнал учета осмотров;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готовит проекты ответов по заявлениям и запросам, поступившим в Комиссию, в установленные законодательством сроки.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A21206">
        <w:rPr>
          <w:sz w:val="24"/>
          <w:szCs w:val="24"/>
        </w:rPr>
        <w:t>. Члены Комиссии обязаны: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присутствовать на заседаниях Комиссии, участвовать в осмотрах зданий, сооружений, в рамках своей компетенции готовить письменное описание выявленных в ходе осмотра нарушений;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- при невозможности присутствия на заседании и при осмотре заблаговременно извещать об этом секретаря Комиссии.</w:t>
      </w:r>
    </w:p>
    <w:p w:rsidR="00A21206" w:rsidRDefault="00A21206" w:rsidP="00A21206">
      <w:pPr>
        <w:jc w:val="center"/>
        <w:rPr>
          <w:b/>
          <w:sz w:val="24"/>
          <w:szCs w:val="24"/>
        </w:rPr>
      </w:pPr>
    </w:p>
    <w:p w:rsidR="00A21206" w:rsidRPr="00A21206" w:rsidRDefault="00A21206" w:rsidP="00A21206">
      <w:pPr>
        <w:jc w:val="center"/>
        <w:rPr>
          <w:b/>
          <w:sz w:val="24"/>
          <w:szCs w:val="24"/>
        </w:rPr>
      </w:pPr>
      <w:r w:rsidRPr="00A21206">
        <w:rPr>
          <w:b/>
          <w:sz w:val="24"/>
          <w:szCs w:val="24"/>
        </w:rPr>
        <w:t>III. Функции Комиссии</w:t>
      </w:r>
    </w:p>
    <w:p w:rsidR="00A21206" w:rsidRPr="00A21206" w:rsidRDefault="00A21206" w:rsidP="00A21206">
      <w:pPr>
        <w:jc w:val="center"/>
        <w:rPr>
          <w:rFonts w:ascii="Helvetica" w:hAnsi="Helvetica"/>
          <w:b/>
          <w:sz w:val="24"/>
          <w:szCs w:val="24"/>
        </w:rPr>
      </w:pP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Комиссия выполняет следующие функции: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а) 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б) обследование зданий, сооружений в соответствии с поступившими заявлениями на соответствие требованиям Федерального закона от 30 декабря 2009 г. N 384-ФЗ "Технический регламент о безопасности зданий и сооружений";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в) выдачу рекомендаций о мерах по устранению выявленных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г) проверку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A21206" w:rsidRPr="00A21206" w:rsidRDefault="00A21206" w:rsidP="00A21206">
      <w:pPr>
        <w:jc w:val="both"/>
        <w:rPr>
          <w:rFonts w:ascii="Helvetica" w:hAnsi="Helvetica"/>
          <w:sz w:val="24"/>
          <w:szCs w:val="24"/>
        </w:rPr>
      </w:pPr>
    </w:p>
    <w:p w:rsidR="00A21206" w:rsidRPr="00A21206" w:rsidRDefault="00A21206" w:rsidP="00A21206">
      <w:pPr>
        <w:jc w:val="center"/>
        <w:rPr>
          <w:b/>
          <w:sz w:val="24"/>
          <w:szCs w:val="24"/>
        </w:rPr>
      </w:pPr>
      <w:r w:rsidRPr="00A21206">
        <w:rPr>
          <w:b/>
          <w:sz w:val="24"/>
          <w:szCs w:val="24"/>
        </w:rPr>
        <w:t>IV. Полномочия Комиссии</w:t>
      </w:r>
    </w:p>
    <w:p w:rsidR="00A21206" w:rsidRPr="00A21206" w:rsidRDefault="00A21206" w:rsidP="00A21206">
      <w:pPr>
        <w:jc w:val="both"/>
        <w:rPr>
          <w:rFonts w:ascii="Helvetica" w:hAnsi="Helvetica"/>
          <w:sz w:val="24"/>
          <w:szCs w:val="24"/>
        </w:rPr>
      </w:pP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Комиссия имеет право: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а) осматривать здания, сооружения и знакомиться с документами, связанными с целями, задачами и предметом осмотра;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lastRenderedPageBreak/>
        <w:t>б)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в)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г) привлекать к осмотру зданий и сооружений экспертов и экспертные организации;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д)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A21206" w:rsidRPr="00A21206" w:rsidRDefault="00A21206" w:rsidP="00A21206">
      <w:pPr>
        <w:jc w:val="both"/>
        <w:rPr>
          <w:sz w:val="24"/>
          <w:szCs w:val="24"/>
        </w:rPr>
      </w:pPr>
      <w:r w:rsidRPr="00A21206">
        <w:rPr>
          <w:sz w:val="24"/>
          <w:szCs w:val="24"/>
        </w:rPr>
        <w:t>е)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A21206" w:rsidRPr="005C7A22" w:rsidRDefault="00A21206" w:rsidP="00A21206">
      <w:pPr>
        <w:spacing w:line="330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ED4D91" w:rsidRPr="00ED4D91" w:rsidRDefault="00ED4D91" w:rsidP="00ED4D91">
      <w:pPr>
        <w:jc w:val="center"/>
        <w:rPr>
          <w:b/>
          <w:sz w:val="24"/>
          <w:szCs w:val="24"/>
        </w:rPr>
      </w:pPr>
      <w:r w:rsidRPr="00ED4D91">
        <w:rPr>
          <w:b/>
          <w:sz w:val="24"/>
          <w:szCs w:val="24"/>
        </w:rPr>
        <w:t>V. Порядок организации работы Комиссии</w:t>
      </w:r>
    </w:p>
    <w:p w:rsidR="00ED4D91" w:rsidRPr="00ED4D91" w:rsidRDefault="00ED4D91" w:rsidP="00ED4D91">
      <w:pPr>
        <w:jc w:val="both"/>
        <w:rPr>
          <w:rFonts w:ascii="Helvetica" w:hAnsi="Helvetica"/>
          <w:sz w:val="24"/>
          <w:szCs w:val="24"/>
        </w:rPr>
      </w:pP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 xml:space="preserve">5.1. Заседания Комиссии проводятся по мере необходимости, </w:t>
      </w:r>
      <w:r>
        <w:rPr>
          <w:sz w:val="24"/>
          <w:szCs w:val="24"/>
        </w:rPr>
        <w:t>в</w:t>
      </w:r>
      <w:r w:rsidRPr="00ED4D91">
        <w:rPr>
          <w:sz w:val="24"/>
          <w:szCs w:val="24"/>
        </w:rPr>
        <w:t>ремя, место и повестка дня очередного заседания определяются председателем Комиссии.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5.2. О месте, дате и времени проведения заседания Комиссии ее члены уведомляются телефонограммой не позднее чем за три дня до назначенной даты.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5.3. Документы для рассмотрения Комиссией принимаются не позднее чем за два дня до заседания Комиссии.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5.4. Заседание Комиссии является правомочным, если на нем присутствует более 50 процентов членов Комиссии. Решения Комиссии принимаются открытым голосованием большинством голосов. При равенстве голосов решающим является голос председателя.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По результатам заседания Комиссии оформляется протокол заседания Комиссии, который подписывается председателем и секретарем Комиссии.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5.5. Осмотр зданий, сооружений осуществляется путем выезда Комиссии на объект осмотра по поступившему заявлению.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Мероприятия по осмотру зданий, сооружений осуществляются в соответствии с настоящим Положением и </w:t>
      </w:r>
      <w:hyperlink r:id="rId11" w:history="1">
        <w:r w:rsidRPr="00ED4D91">
          <w:rPr>
            <w:color w:val="000000" w:themeColor="text1"/>
            <w:sz w:val="24"/>
            <w:szCs w:val="24"/>
          </w:rPr>
          <w:t>решением</w:t>
        </w:r>
      </w:hyperlink>
      <w:r w:rsidRPr="00ED4D91">
        <w:rPr>
          <w:sz w:val="24"/>
          <w:szCs w:val="24"/>
        </w:rPr>
        <w:t> </w:t>
      </w:r>
      <w:r w:rsidR="00CA0AC6" w:rsidRPr="00045967">
        <w:rPr>
          <w:sz w:val="24"/>
          <w:szCs w:val="24"/>
        </w:rPr>
        <w:t>Собрания депутатов сельского поселения «село Ковран»</w:t>
      </w:r>
      <w:r w:rsidR="00CA0AC6">
        <w:rPr>
          <w:sz w:val="24"/>
          <w:szCs w:val="24"/>
        </w:rPr>
        <w:t xml:space="preserve"> от</w:t>
      </w:r>
      <w:r w:rsidR="00CA0AC6" w:rsidRPr="00045967">
        <w:rPr>
          <w:sz w:val="24"/>
          <w:szCs w:val="24"/>
        </w:rPr>
        <w:t xml:space="preserve"> «24» марта 2015 года № 3</w:t>
      </w:r>
      <w:r>
        <w:rPr>
          <w:sz w:val="24"/>
          <w:szCs w:val="24"/>
        </w:rPr>
        <w:t>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 xml:space="preserve">5.6. Осмотры проводятся на основании поступивших в </w:t>
      </w:r>
      <w:r>
        <w:rPr>
          <w:sz w:val="24"/>
          <w:szCs w:val="24"/>
        </w:rPr>
        <w:t>администрацию</w:t>
      </w:r>
      <w:r w:rsidR="00CA0AC6" w:rsidRPr="00CA0AC6">
        <w:rPr>
          <w:sz w:val="24"/>
          <w:szCs w:val="24"/>
        </w:rPr>
        <w:t xml:space="preserve"> </w:t>
      </w:r>
      <w:r w:rsidR="00CA0AC6" w:rsidRPr="00045967">
        <w:rPr>
          <w:sz w:val="24"/>
          <w:szCs w:val="24"/>
        </w:rPr>
        <w:t>сельского поселения «село Ковран»</w:t>
      </w:r>
      <w:r w:rsidRPr="00ED4D91">
        <w:rPr>
          <w:sz w:val="24"/>
          <w:szCs w:val="24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 xml:space="preserve">5.7. Секретарь Комиссии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CA0AC6">
        <w:rPr>
          <w:sz w:val="24"/>
          <w:szCs w:val="24"/>
        </w:rPr>
        <w:t xml:space="preserve">Камчатскому краю </w:t>
      </w:r>
      <w:r w:rsidRPr="00ED4D91">
        <w:rPr>
          <w:sz w:val="24"/>
          <w:szCs w:val="24"/>
        </w:rPr>
        <w:t>(</w:t>
      </w:r>
      <w:r>
        <w:rPr>
          <w:sz w:val="24"/>
          <w:szCs w:val="24"/>
        </w:rPr>
        <w:t xml:space="preserve">управление </w:t>
      </w:r>
      <w:r w:rsidRPr="00ED4D91">
        <w:rPr>
          <w:sz w:val="24"/>
          <w:szCs w:val="24"/>
        </w:rPr>
        <w:t>Росреестр) сведения о собственниках зданий, сооружений в порядке, предусмотренном законодательством.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5.8. Осмотры проводятся с участием лиц, ответственных за эксплуатацию здания, сооружения,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Собственники зданий, сооружений (лица, которые владеют зданием, сооружением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с указанием на возможность принятия участия в проводимом Комиссией осмотре.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lastRenderedPageBreak/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объектов, самостоятельно.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5.9. По результатам осмотра зданий и сооружений составляется акт осмотра по форме согласно</w:t>
      </w:r>
      <w:r>
        <w:rPr>
          <w:sz w:val="24"/>
          <w:szCs w:val="24"/>
        </w:rPr>
        <w:t xml:space="preserve"> </w:t>
      </w:r>
      <w:hyperlink r:id="rId12" w:history="1">
        <w:r w:rsidRPr="00ED4D91">
          <w:rPr>
            <w:color w:val="000000" w:themeColor="text1"/>
            <w:sz w:val="24"/>
            <w:szCs w:val="24"/>
          </w:rPr>
          <w:t xml:space="preserve">приложению </w:t>
        </w:r>
        <w:r>
          <w:rPr>
            <w:color w:val="000000" w:themeColor="text1"/>
            <w:sz w:val="24"/>
            <w:szCs w:val="24"/>
          </w:rPr>
          <w:t xml:space="preserve">№ </w:t>
        </w:r>
        <w:r w:rsidRPr="00ED4D91">
          <w:rPr>
            <w:color w:val="000000" w:themeColor="text1"/>
            <w:sz w:val="24"/>
            <w:szCs w:val="24"/>
          </w:rPr>
          <w:t>1</w:t>
        </w:r>
      </w:hyperlink>
      <w:r w:rsidRPr="00ED4D91">
        <w:rPr>
          <w:sz w:val="24"/>
          <w:szCs w:val="24"/>
        </w:rPr>
        <w:t xml:space="preserve"> к решению </w:t>
      </w:r>
      <w:r w:rsidR="00CA0AC6" w:rsidRPr="00045967">
        <w:rPr>
          <w:sz w:val="24"/>
          <w:szCs w:val="24"/>
        </w:rPr>
        <w:t>Собрания депутатов сельского поселения «село Ковран»</w:t>
      </w:r>
      <w:r w:rsidR="00CA0AC6">
        <w:rPr>
          <w:sz w:val="24"/>
          <w:szCs w:val="24"/>
        </w:rPr>
        <w:t xml:space="preserve"> от</w:t>
      </w:r>
      <w:r w:rsidR="00CA0AC6" w:rsidRPr="00045967">
        <w:rPr>
          <w:sz w:val="24"/>
          <w:szCs w:val="24"/>
        </w:rPr>
        <w:t xml:space="preserve"> «24» марта 2015 года № 3</w:t>
      </w:r>
      <w:r w:rsidRPr="00ED4D91">
        <w:rPr>
          <w:sz w:val="24"/>
          <w:szCs w:val="24"/>
        </w:rPr>
        <w:t>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В качестве приложений к акту осмотра прикладываются: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а) результаты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б) заключения сторонних специалистов, привлеченных к проведению осмотров в качестве экспертов;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в)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 xml:space="preserve">5.10. Акт осмотра составляется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собственнику (правообладателю) здания, сооружения под роспись, второй - направляется по почте либо вручается лично заявителю, третий - хранится в </w:t>
      </w:r>
      <w:r>
        <w:rPr>
          <w:sz w:val="24"/>
          <w:szCs w:val="24"/>
        </w:rPr>
        <w:t>администрации</w:t>
      </w:r>
      <w:r w:rsidR="00CA0AC6" w:rsidRPr="00CA0AC6">
        <w:rPr>
          <w:sz w:val="24"/>
          <w:szCs w:val="24"/>
        </w:rPr>
        <w:t xml:space="preserve"> </w:t>
      </w:r>
      <w:r w:rsidR="00CA0AC6" w:rsidRPr="00045967">
        <w:rPr>
          <w:sz w:val="24"/>
          <w:szCs w:val="24"/>
        </w:rPr>
        <w:t>сельского поселения «село Ковран»</w:t>
      </w:r>
      <w:r w:rsidRPr="00ED4D91">
        <w:rPr>
          <w:sz w:val="24"/>
          <w:szCs w:val="24"/>
        </w:rPr>
        <w:t>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5.11. 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сооружений, о поступивших рекомендациях самостоятельно.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5.12. По результатам проведенного осмотра,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 xml:space="preserve"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 </w:t>
      </w:r>
      <w:r w:rsidRPr="00ED4D91">
        <w:rPr>
          <w:sz w:val="24"/>
          <w:szCs w:val="24"/>
        </w:rPr>
        <w:lastRenderedPageBreak/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правовыми актами администрации</w:t>
      </w:r>
      <w:r w:rsidR="00DC4332" w:rsidRPr="00DC4332">
        <w:rPr>
          <w:sz w:val="24"/>
          <w:szCs w:val="24"/>
        </w:rPr>
        <w:t xml:space="preserve"> </w:t>
      </w:r>
      <w:r w:rsidR="00DC4332" w:rsidRPr="00045967">
        <w:rPr>
          <w:sz w:val="24"/>
          <w:szCs w:val="24"/>
        </w:rPr>
        <w:t>сельского поселения «село Ковран»</w:t>
      </w:r>
      <w:r w:rsidRPr="00ED4D91">
        <w:rPr>
          <w:sz w:val="24"/>
          <w:szCs w:val="24"/>
        </w:rPr>
        <w:t xml:space="preserve"> составлять протоколы об административных правонарушениях, в течение пяти рабочих дней со дня составления акта осмотра либо инициирует обращение в суд в порядке, предусмотренном законодательством Российской Федерации о приостановлении или прекращении эксплуатации зданий, сооружений, возложении обязанности на собственников зданий, сооружений (лиц, которые владеют зданиями, сооружениями на ином законном основании) принудительного выполнения данных Комиссией рекомендаций.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5.13.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ED4D91" w:rsidRPr="00ED4D91" w:rsidRDefault="00ED4D91" w:rsidP="00ED4D91">
      <w:pPr>
        <w:jc w:val="both"/>
        <w:rPr>
          <w:sz w:val="24"/>
          <w:szCs w:val="24"/>
        </w:rPr>
      </w:pPr>
      <w:r w:rsidRPr="00ED4D91">
        <w:rPr>
          <w:sz w:val="24"/>
          <w:szCs w:val="24"/>
        </w:rPr>
        <w:t>5.14. Комиссией регистрируются проведенные осмотры в журнале учета по осмотру зданий и сооружений</w:t>
      </w:r>
      <w:r w:rsidR="00DC4332">
        <w:rPr>
          <w:sz w:val="24"/>
          <w:szCs w:val="24"/>
        </w:rPr>
        <w:t>.</w:t>
      </w:r>
    </w:p>
    <w:p w:rsidR="005954A9" w:rsidRDefault="005954A9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DC4332" w:rsidRPr="00665D6E" w:rsidRDefault="00DC4332" w:rsidP="00DC4332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C4332" w:rsidRDefault="00DC4332" w:rsidP="00DC43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DC4332" w:rsidRDefault="00DC4332" w:rsidP="00DC43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</w:p>
    <w:p w:rsidR="00DC4332" w:rsidRDefault="00DC4332" w:rsidP="00DC43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сельское поселение «село Ковран» </w:t>
      </w:r>
    </w:p>
    <w:p w:rsidR="00DC4332" w:rsidRDefault="00DC4332" w:rsidP="00DC43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DB3B0B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» </w:t>
      </w:r>
      <w:r w:rsidR="00DB3B0B">
        <w:rPr>
          <w:b/>
          <w:sz w:val="24"/>
          <w:szCs w:val="24"/>
        </w:rPr>
        <w:t>марта 2019 г.  № 4</w:t>
      </w:r>
    </w:p>
    <w:p w:rsidR="00C4156D" w:rsidRDefault="00C4156D" w:rsidP="00C4156D">
      <w:pPr>
        <w:jc w:val="right"/>
        <w:rPr>
          <w:b/>
          <w:sz w:val="24"/>
          <w:szCs w:val="24"/>
        </w:rPr>
      </w:pPr>
    </w:p>
    <w:p w:rsidR="00C4156D" w:rsidRDefault="00C4156D" w:rsidP="00C415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C4156D" w:rsidRPr="00DC4332" w:rsidRDefault="00C4156D" w:rsidP="00C4156D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КОМИССИИ ПО ПРОВЕДЕНИЮ ОСМОТРОВ ЗДАНИЙ, СООРУЖЕНИЙ НА ПРЕДМЕТ ТЕХНИЧЕСКОГО СОСТОЯНИЯ И НАДЛЕЖАЩЕГО ТЕХНИЧЕСКОГО ОБСЛУЖИВАНИЯ НА ТЕРРИТОРИИ МО </w:t>
      </w:r>
      <w:r w:rsidR="00F2503D" w:rsidRPr="00DC4332">
        <w:rPr>
          <w:b/>
          <w:caps/>
          <w:sz w:val="24"/>
          <w:szCs w:val="24"/>
        </w:rPr>
        <w:t>сельское поселение «село Ковран» Тигильского района Камчатского края</w:t>
      </w: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комиссии:</w:t>
      </w:r>
      <w:r w:rsidR="001D3B03">
        <w:rPr>
          <w:color w:val="000000" w:themeColor="text1"/>
          <w:sz w:val="24"/>
          <w:szCs w:val="24"/>
        </w:rPr>
        <w:t xml:space="preserve"> </w:t>
      </w:r>
      <w:r w:rsidR="00DC4332">
        <w:rPr>
          <w:color w:val="000000" w:themeColor="text1"/>
          <w:sz w:val="24"/>
          <w:szCs w:val="24"/>
        </w:rPr>
        <w:t>Квасова И.М.</w:t>
      </w:r>
      <w:r w:rsidR="001D3B03">
        <w:rPr>
          <w:color w:val="000000" w:themeColor="text1"/>
          <w:sz w:val="24"/>
          <w:szCs w:val="24"/>
        </w:rPr>
        <w:t xml:space="preserve"> </w:t>
      </w:r>
      <w:r w:rsidR="00E41A92">
        <w:rPr>
          <w:color w:val="000000" w:themeColor="text1"/>
          <w:sz w:val="24"/>
          <w:szCs w:val="24"/>
        </w:rPr>
        <w:t>-</w:t>
      </w:r>
      <w:r w:rsidR="001D3B03">
        <w:rPr>
          <w:color w:val="000000" w:themeColor="text1"/>
          <w:sz w:val="24"/>
          <w:szCs w:val="24"/>
        </w:rPr>
        <w:t xml:space="preserve">глава МО </w:t>
      </w:r>
      <w:r w:rsidR="00045967">
        <w:rPr>
          <w:color w:val="000000" w:themeColor="text1"/>
          <w:sz w:val="24"/>
          <w:szCs w:val="24"/>
        </w:rPr>
        <w:t>сельское поселение «село Ковран»</w:t>
      </w:r>
    </w:p>
    <w:p w:rsidR="00C4156D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Заместитель председателя комиссии:</w:t>
      </w:r>
      <w:r w:rsidR="001D3B03">
        <w:rPr>
          <w:color w:val="000000" w:themeColor="text1"/>
          <w:sz w:val="24"/>
          <w:szCs w:val="24"/>
        </w:rPr>
        <w:t xml:space="preserve"> </w:t>
      </w:r>
      <w:r w:rsidR="00DC4332">
        <w:rPr>
          <w:color w:val="000000" w:themeColor="text1"/>
          <w:sz w:val="24"/>
          <w:szCs w:val="24"/>
        </w:rPr>
        <w:t>Бей В.И.</w:t>
      </w:r>
      <w:r w:rsidR="00E41A92">
        <w:rPr>
          <w:color w:val="000000" w:themeColor="text1"/>
          <w:sz w:val="24"/>
          <w:szCs w:val="24"/>
        </w:rPr>
        <w:t xml:space="preserve"> - </w:t>
      </w:r>
      <w:r w:rsidR="00DC4332">
        <w:rPr>
          <w:color w:val="000000" w:themeColor="text1"/>
          <w:sz w:val="24"/>
          <w:szCs w:val="24"/>
        </w:rPr>
        <w:t>заместитель главы администрации</w:t>
      </w:r>
      <w:r w:rsidR="001D3B03">
        <w:rPr>
          <w:color w:val="000000" w:themeColor="text1"/>
          <w:sz w:val="24"/>
          <w:szCs w:val="24"/>
        </w:rPr>
        <w:t xml:space="preserve"> МО </w:t>
      </w:r>
      <w:r w:rsidR="00045967">
        <w:rPr>
          <w:color w:val="000000" w:themeColor="text1"/>
          <w:sz w:val="24"/>
          <w:szCs w:val="24"/>
        </w:rPr>
        <w:t>сельское поселение «село Ковран»</w:t>
      </w:r>
    </w:p>
    <w:p w:rsidR="00E41A92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Секретарь комиссии:</w:t>
      </w:r>
      <w:r w:rsidR="00DC4332">
        <w:rPr>
          <w:color w:val="000000" w:themeColor="text1"/>
          <w:sz w:val="24"/>
          <w:szCs w:val="24"/>
        </w:rPr>
        <w:t xml:space="preserve"> Почтовой С.В</w:t>
      </w:r>
      <w:r w:rsidR="001D3B03">
        <w:rPr>
          <w:color w:val="000000" w:themeColor="text1"/>
          <w:sz w:val="24"/>
          <w:szCs w:val="24"/>
        </w:rPr>
        <w:t xml:space="preserve">. </w:t>
      </w:r>
      <w:r w:rsidR="00E41A92">
        <w:rPr>
          <w:color w:val="000000" w:themeColor="text1"/>
          <w:sz w:val="24"/>
          <w:szCs w:val="24"/>
        </w:rPr>
        <w:t xml:space="preserve">- </w:t>
      </w:r>
      <w:r w:rsidR="00DC4332">
        <w:rPr>
          <w:color w:val="000000" w:themeColor="text1"/>
          <w:sz w:val="24"/>
          <w:szCs w:val="24"/>
        </w:rPr>
        <w:t>консультант</w:t>
      </w:r>
      <w:r w:rsidR="00DC4332" w:rsidRPr="00DC4332">
        <w:rPr>
          <w:color w:val="000000" w:themeColor="text1"/>
          <w:sz w:val="24"/>
          <w:szCs w:val="24"/>
        </w:rPr>
        <w:t xml:space="preserve"> </w:t>
      </w:r>
      <w:r w:rsidR="00DC4332">
        <w:rPr>
          <w:color w:val="000000" w:themeColor="text1"/>
          <w:sz w:val="24"/>
          <w:szCs w:val="24"/>
        </w:rPr>
        <w:t>администрации МО сельское поселение «село Ковран</w:t>
      </w:r>
    </w:p>
    <w:p w:rsidR="00C4156D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Члены комиссии:</w:t>
      </w:r>
    </w:p>
    <w:p w:rsidR="001D3B03" w:rsidRDefault="00E41A92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Фролов В.В.</w:t>
      </w:r>
      <w:r w:rsidR="001D3B0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1D3B03">
        <w:rPr>
          <w:color w:val="000000" w:themeColor="text1"/>
          <w:sz w:val="24"/>
          <w:szCs w:val="24"/>
        </w:rPr>
        <w:t xml:space="preserve">председатель жилищной комиссии МО </w:t>
      </w:r>
      <w:r w:rsidR="00045967">
        <w:rPr>
          <w:color w:val="000000" w:themeColor="text1"/>
          <w:sz w:val="24"/>
          <w:szCs w:val="24"/>
        </w:rPr>
        <w:t>сельское поселение «село Ковран»</w:t>
      </w:r>
    </w:p>
    <w:p w:rsidR="001D3B03" w:rsidRDefault="00E41A92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Коваленко Н.И. - </w:t>
      </w:r>
      <w:r w:rsidR="001D3B03">
        <w:rPr>
          <w:color w:val="000000" w:themeColor="text1"/>
          <w:sz w:val="24"/>
          <w:szCs w:val="24"/>
        </w:rPr>
        <w:t xml:space="preserve">член жилищной комиссии МО </w:t>
      </w:r>
      <w:r w:rsidR="00045967">
        <w:rPr>
          <w:color w:val="000000" w:themeColor="text1"/>
          <w:sz w:val="24"/>
          <w:szCs w:val="24"/>
        </w:rPr>
        <w:t>сельское поселение «село Ковран»</w:t>
      </w:r>
    </w:p>
    <w:p w:rsidR="00C463B3" w:rsidRDefault="00E41A92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Синопальников Ю.И. - </w:t>
      </w:r>
      <w:r w:rsidR="00C463B3">
        <w:rPr>
          <w:color w:val="000000" w:themeColor="text1"/>
          <w:sz w:val="24"/>
          <w:szCs w:val="24"/>
        </w:rPr>
        <w:t xml:space="preserve">мастер </w:t>
      </w:r>
      <w:r>
        <w:rPr>
          <w:color w:val="000000" w:themeColor="text1"/>
          <w:sz w:val="24"/>
          <w:szCs w:val="24"/>
        </w:rPr>
        <w:t>2 категории АО «Крякэнерго» (по согласованию)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708"/>
        <w:gridCol w:w="432"/>
        <w:gridCol w:w="5580"/>
      </w:tblGrid>
      <w:tr w:rsidR="00E41A92" w:rsidRPr="00E41A92" w:rsidTr="008C4C64">
        <w:trPr>
          <w:trHeight w:val="1590"/>
        </w:trPr>
        <w:tc>
          <w:tcPr>
            <w:tcW w:w="3708" w:type="dxa"/>
          </w:tcPr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иных экспертных организаций</w:t>
            </w:r>
          </w:p>
        </w:tc>
        <w:tc>
          <w:tcPr>
            <w:tcW w:w="432" w:type="dxa"/>
          </w:tcPr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-</w:t>
            </w: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-</w:t>
            </w: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по согласованию</w:t>
            </w:r>
          </w:p>
        </w:tc>
      </w:tr>
    </w:tbl>
    <w:p w:rsidR="00E41A92" w:rsidRPr="00A21206" w:rsidRDefault="00E41A92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sectPr w:rsidR="00E41A92" w:rsidRPr="00A21206" w:rsidSect="00C6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90" w:rsidRDefault="00246990" w:rsidP="00911FEA">
      <w:r>
        <w:separator/>
      </w:r>
    </w:p>
  </w:endnote>
  <w:endnote w:type="continuationSeparator" w:id="0">
    <w:p w:rsidR="00246990" w:rsidRDefault="00246990" w:rsidP="0091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90" w:rsidRDefault="00246990" w:rsidP="00911FEA">
      <w:r>
        <w:separator/>
      </w:r>
    </w:p>
  </w:footnote>
  <w:footnote w:type="continuationSeparator" w:id="0">
    <w:p w:rsidR="00246990" w:rsidRDefault="00246990" w:rsidP="0091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6F643A0"/>
    <w:multiLevelType w:val="hybridMultilevel"/>
    <w:tmpl w:val="87241336"/>
    <w:lvl w:ilvl="0" w:tplc="4A8083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D20347"/>
    <w:multiLevelType w:val="hybridMultilevel"/>
    <w:tmpl w:val="8BDE6A6E"/>
    <w:lvl w:ilvl="0" w:tplc="778CD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7749F"/>
    <w:multiLevelType w:val="hybridMultilevel"/>
    <w:tmpl w:val="8F50742E"/>
    <w:lvl w:ilvl="0" w:tplc="B4022FBA">
      <w:start w:val="1"/>
      <w:numFmt w:val="decimal"/>
      <w:lvlText w:val="%1)"/>
      <w:lvlJc w:val="left"/>
      <w:pPr>
        <w:ind w:left="1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0FB2579F"/>
    <w:multiLevelType w:val="hybridMultilevel"/>
    <w:tmpl w:val="41B87F06"/>
    <w:lvl w:ilvl="0" w:tplc="32181E2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18252F3"/>
    <w:multiLevelType w:val="hybridMultilevel"/>
    <w:tmpl w:val="09521326"/>
    <w:lvl w:ilvl="0" w:tplc="B4022FBA">
      <w:start w:val="1"/>
      <w:numFmt w:val="decimal"/>
      <w:lvlText w:val="%1)"/>
      <w:lvlJc w:val="left"/>
      <w:pPr>
        <w:ind w:left="2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>
    <w:nsid w:val="172F1532"/>
    <w:multiLevelType w:val="hybridMultilevel"/>
    <w:tmpl w:val="5514679C"/>
    <w:lvl w:ilvl="0" w:tplc="0EA08A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3F3BCF"/>
    <w:multiLevelType w:val="hybridMultilevel"/>
    <w:tmpl w:val="FB7C51D2"/>
    <w:lvl w:ilvl="0" w:tplc="F7C86E6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20687933"/>
    <w:multiLevelType w:val="hybridMultilevel"/>
    <w:tmpl w:val="DD9AD726"/>
    <w:lvl w:ilvl="0" w:tplc="BDE4593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23863B8"/>
    <w:multiLevelType w:val="hybridMultilevel"/>
    <w:tmpl w:val="3566FEB2"/>
    <w:lvl w:ilvl="0" w:tplc="13982F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F81306"/>
    <w:multiLevelType w:val="hybridMultilevel"/>
    <w:tmpl w:val="EC58AB88"/>
    <w:lvl w:ilvl="0" w:tplc="26CA9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7454E1"/>
    <w:multiLevelType w:val="hybridMultilevel"/>
    <w:tmpl w:val="7DAA8370"/>
    <w:lvl w:ilvl="0" w:tplc="CE76FE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6AC128B"/>
    <w:multiLevelType w:val="hybridMultilevel"/>
    <w:tmpl w:val="80AA681C"/>
    <w:lvl w:ilvl="0" w:tplc="1C7642A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39A82411"/>
    <w:multiLevelType w:val="multilevel"/>
    <w:tmpl w:val="B7C0F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3BDC1BC1"/>
    <w:multiLevelType w:val="hybridMultilevel"/>
    <w:tmpl w:val="586A642A"/>
    <w:lvl w:ilvl="0" w:tplc="B4022FB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42A31692"/>
    <w:multiLevelType w:val="multilevel"/>
    <w:tmpl w:val="2564D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9854AF"/>
    <w:multiLevelType w:val="hybridMultilevel"/>
    <w:tmpl w:val="BFEAE52C"/>
    <w:lvl w:ilvl="0" w:tplc="AD0E9B7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44B506BE"/>
    <w:multiLevelType w:val="hybridMultilevel"/>
    <w:tmpl w:val="11FA2838"/>
    <w:lvl w:ilvl="0" w:tplc="5BEE0B2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4FBB78E5"/>
    <w:multiLevelType w:val="hybridMultilevel"/>
    <w:tmpl w:val="08B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22F4E"/>
    <w:multiLevelType w:val="hybridMultilevel"/>
    <w:tmpl w:val="071072FC"/>
    <w:lvl w:ilvl="0" w:tplc="1D06F68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610B27CB"/>
    <w:multiLevelType w:val="hybridMultilevel"/>
    <w:tmpl w:val="3038606E"/>
    <w:lvl w:ilvl="0" w:tplc="103C371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67CC3FC0"/>
    <w:multiLevelType w:val="hybridMultilevel"/>
    <w:tmpl w:val="B860AE96"/>
    <w:lvl w:ilvl="0" w:tplc="B4022FBA">
      <w:start w:val="1"/>
      <w:numFmt w:val="decimal"/>
      <w:lvlText w:val="%1)"/>
      <w:lvlJc w:val="left"/>
      <w:pPr>
        <w:ind w:left="2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4">
    <w:nsid w:val="683E5611"/>
    <w:multiLevelType w:val="hybridMultilevel"/>
    <w:tmpl w:val="2E98E874"/>
    <w:lvl w:ilvl="0" w:tplc="B4022FBA">
      <w:start w:val="1"/>
      <w:numFmt w:val="decimal"/>
      <w:lvlText w:val="%1)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6BDF267A"/>
    <w:multiLevelType w:val="hybridMultilevel"/>
    <w:tmpl w:val="C3D8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64F3B"/>
    <w:multiLevelType w:val="multilevel"/>
    <w:tmpl w:val="7C900A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3B6654A"/>
    <w:multiLevelType w:val="multilevel"/>
    <w:tmpl w:val="7C900A6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7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22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23"/>
  </w:num>
  <w:num w:numId="18">
    <w:abstractNumId w:val="7"/>
  </w:num>
  <w:num w:numId="19">
    <w:abstractNumId w:val="24"/>
  </w:num>
  <w:num w:numId="20">
    <w:abstractNumId w:val="26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21"/>
  </w:num>
  <w:num w:numId="26">
    <w:abstractNumId w:val="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CE"/>
    <w:rsid w:val="0000766E"/>
    <w:rsid w:val="00016482"/>
    <w:rsid w:val="000165A3"/>
    <w:rsid w:val="00027EB6"/>
    <w:rsid w:val="00030DCE"/>
    <w:rsid w:val="00031FFD"/>
    <w:rsid w:val="00036494"/>
    <w:rsid w:val="00045967"/>
    <w:rsid w:val="00050676"/>
    <w:rsid w:val="000516C0"/>
    <w:rsid w:val="00086C89"/>
    <w:rsid w:val="000876B5"/>
    <w:rsid w:val="00095254"/>
    <w:rsid w:val="000A0828"/>
    <w:rsid w:val="000A4071"/>
    <w:rsid w:val="000A4761"/>
    <w:rsid w:val="000A6369"/>
    <w:rsid w:val="000B6418"/>
    <w:rsid w:val="000D710A"/>
    <w:rsid w:val="000F30C0"/>
    <w:rsid w:val="00102578"/>
    <w:rsid w:val="00103C94"/>
    <w:rsid w:val="00111320"/>
    <w:rsid w:val="00114F96"/>
    <w:rsid w:val="00126555"/>
    <w:rsid w:val="00140CAE"/>
    <w:rsid w:val="00147303"/>
    <w:rsid w:val="00147823"/>
    <w:rsid w:val="0015079D"/>
    <w:rsid w:val="0015194D"/>
    <w:rsid w:val="00154A31"/>
    <w:rsid w:val="00156D10"/>
    <w:rsid w:val="00156FED"/>
    <w:rsid w:val="00162D57"/>
    <w:rsid w:val="00163982"/>
    <w:rsid w:val="0018357A"/>
    <w:rsid w:val="00186AA3"/>
    <w:rsid w:val="001927A1"/>
    <w:rsid w:val="001A741A"/>
    <w:rsid w:val="001B1D49"/>
    <w:rsid w:val="001C2FB8"/>
    <w:rsid w:val="001D3B03"/>
    <w:rsid w:val="001E72F6"/>
    <w:rsid w:val="001F10B2"/>
    <w:rsid w:val="001F2B0D"/>
    <w:rsid w:val="00205A49"/>
    <w:rsid w:val="00210ECB"/>
    <w:rsid w:val="002119B8"/>
    <w:rsid w:val="002225CD"/>
    <w:rsid w:val="00225B6D"/>
    <w:rsid w:val="00240577"/>
    <w:rsid w:val="00241FEB"/>
    <w:rsid w:val="00242F23"/>
    <w:rsid w:val="00244832"/>
    <w:rsid w:val="00246990"/>
    <w:rsid w:val="00257AF1"/>
    <w:rsid w:val="00264304"/>
    <w:rsid w:val="00273ABE"/>
    <w:rsid w:val="00274A51"/>
    <w:rsid w:val="002B562B"/>
    <w:rsid w:val="002C3C71"/>
    <w:rsid w:val="002D04AF"/>
    <w:rsid w:val="002D3701"/>
    <w:rsid w:val="002D56B9"/>
    <w:rsid w:val="002F1200"/>
    <w:rsid w:val="002F79E6"/>
    <w:rsid w:val="0030239D"/>
    <w:rsid w:val="0030651D"/>
    <w:rsid w:val="00316050"/>
    <w:rsid w:val="00320165"/>
    <w:rsid w:val="00353A79"/>
    <w:rsid w:val="00354B15"/>
    <w:rsid w:val="00361B9B"/>
    <w:rsid w:val="00362618"/>
    <w:rsid w:val="003677FD"/>
    <w:rsid w:val="0037106B"/>
    <w:rsid w:val="00376026"/>
    <w:rsid w:val="00382CC8"/>
    <w:rsid w:val="00383BE7"/>
    <w:rsid w:val="00391E2F"/>
    <w:rsid w:val="0039352D"/>
    <w:rsid w:val="003A2AE4"/>
    <w:rsid w:val="003A6276"/>
    <w:rsid w:val="003B3140"/>
    <w:rsid w:val="003C178C"/>
    <w:rsid w:val="003F5635"/>
    <w:rsid w:val="00405B8C"/>
    <w:rsid w:val="0041391F"/>
    <w:rsid w:val="00415366"/>
    <w:rsid w:val="0042389A"/>
    <w:rsid w:val="00424A93"/>
    <w:rsid w:val="004472BE"/>
    <w:rsid w:val="0044762E"/>
    <w:rsid w:val="00470DCB"/>
    <w:rsid w:val="00483966"/>
    <w:rsid w:val="00493A76"/>
    <w:rsid w:val="00495793"/>
    <w:rsid w:val="004A2296"/>
    <w:rsid w:val="004C614C"/>
    <w:rsid w:val="004D6B1B"/>
    <w:rsid w:val="004E1E6E"/>
    <w:rsid w:val="004E23EC"/>
    <w:rsid w:val="004E5EA3"/>
    <w:rsid w:val="004F7139"/>
    <w:rsid w:val="0050397E"/>
    <w:rsid w:val="00505231"/>
    <w:rsid w:val="00507FBC"/>
    <w:rsid w:val="00513079"/>
    <w:rsid w:val="00523E84"/>
    <w:rsid w:val="00531E71"/>
    <w:rsid w:val="005405CF"/>
    <w:rsid w:val="005453DE"/>
    <w:rsid w:val="00546ACC"/>
    <w:rsid w:val="005528BC"/>
    <w:rsid w:val="00554351"/>
    <w:rsid w:val="00554FC9"/>
    <w:rsid w:val="00555446"/>
    <w:rsid w:val="00561736"/>
    <w:rsid w:val="00585130"/>
    <w:rsid w:val="0059200B"/>
    <w:rsid w:val="005953F2"/>
    <w:rsid w:val="005954A9"/>
    <w:rsid w:val="005A3C9E"/>
    <w:rsid w:val="005A54E1"/>
    <w:rsid w:val="005A6827"/>
    <w:rsid w:val="005B316E"/>
    <w:rsid w:val="005B7FAB"/>
    <w:rsid w:val="005D3F9B"/>
    <w:rsid w:val="005D4003"/>
    <w:rsid w:val="005F18BF"/>
    <w:rsid w:val="005F2492"/>
    <w:rsid w:val="005F4373"/>
    <w:rsid w:val="00611623"/>
    <w:rsid w:val="00612D95"/>
    <w:rsid w:val="00616F23"/>
    <w:rsid w:val="00640A2C"/>
    <w:rsid w:val="00641014"/>
    <w:rsid w:val="00652A13"/>
    <w:rsid w:val="006549ED"/>
    <w:rsid w:val="0068449F"/>
    <w:rsid w:val="0069463F"/>
    <w:rsid w:val="006A15E7"/>
    <w:rsid w:val="006B109A"/>
    <w:rsid w:val="006B2C21"/>
    <w:rsid w:val="006B330C"/>
    <w:rsid w:val="006B382C"/>
    <w:rsid w:val="006B5106"/>
    <w:rsid w:val="006D0E1A"/>
    <w:rsid w:val="006D745E"/>
    <w:rsid w:val="006E1709"/>
    <w:rsid w:val="006F0972"/>
    <w:rsid w:val="006F60A7"/>
    <w:rsid w:val="00704B89"/>
    <w:rsid w:val="00721D19"/>
    <w:rsid w:val="007226E5"/>
    <w:rsid w:val="007343F2"/>
    <w:rsid w:val="00735E97"/>
    <w:rsid w:val="00740678"/>
    <w:rsid w:val="00740E44"/>
    <w:rsid w:val="007443E0"/>
    <w:rsid w:val="00753E07"/>
    <w:rsid w:val="00753E58"/>
    <w:rsid w:val="007638C3"/>
    <w:rsid w:val="00763C85"/>
    <w:rsid w:val="00764DC1"/>
    <w:rsid w:val="00797433"/>
    <w:rsid w:val="007B66C5"/>
    <w:rsid w:val="007C6312"/>
    <w:rsid w:val="007D73F6"/>
    <w:rsid w:val="007E68A1"/>
    <w:rsid w:val="007F10BC"/>
    <w:rsid w:val="007F3C35"/>
    <w:rsid w:val="00807BA8"/>
    <w:rsid w:val="00807BF7"/>
    <w:rsid w:val="00807D38"/>
    <w:rsid w:val="00816871"/>
    <w:rsid w:val="00843072"/>
    <w:rsid w:val="00864930"/>
    <w:rsid w:val="00877DD4"/>
    <w:rsid w:val="008802F5"/>
    <w:rsid w:val="008811B4"/>
    <w:rsid w:val="008837EF"/>
    <w:rsid w:val="008B7C64"/>
    <w:rsid w:val="008E44FB"/>
    <w:rsid w:val="008F066D"/>
    <w:rsid w:val="0090593F"/>
    <w:rsid w:val="00911FEA"/>
    <w:rsid w:val="00926B0A"/>
    <w:rsid w:val="0094404A"/>
    <w:rsid w:val="0096656F"/>
    <w:rsid w:val="00975562"/>
    <w:rsid w:val="00983E6F"/>
    <w:rsid w:val="00984E81"/>
    <w:rsid w:val="0098623E"/>
    <w:rsid w:val="0099370B"/>
    <w:rsid w:val="009A0654"/>
    <w:rsid w:val="009A2190"/>
    <w:rsid w:val="009B03FB"/>
    <w:rsid w:val="009B194F"/>
    <w:rsid w:val="009B2B35"/>
    <w:rsid w:val="009F21DF"/>
    <w:rsid w:val="009F4ABD"/>
    <w:rsid w:val="00A001AC"/>
    <w:rsid w:val="00A00E68"/>
    <w:rsid w:val="00A0312B"/>
    <w:rsid w:val="00A16AEE"/>
    <w:rsid w:val="00A20DF0"/>
    <w:rsid w:val="00A21206"/>
    <w:rsid w:val="00A32920"/>
    <w:rsid w:val="00A36E2B"/>
    <w:rsid w:val="00A4371B"/>
    <w:rsid w:val="00A470B6"/>
    <w:rsid w:val="00A55CAE"/>
    <w:rsid w:val="00A6174D"/>
    <w:rsid w:val="00A61776"/>
    <w:rsid w:val="00A63824"/>
    <w:rsid w:val="00A64625"/>
    <w:rsid w:val="00A71356"/>
    <w:rsid w:val="00A748F2"/>
    <w:rsid w:val="00A9791B"/>
    <w:rsid w:val="00AB1A3C"/>
    <w:rsid w:val="00AD07D5"/>
    <w:rsid w:val="00AD7DEE"/>
    <w:rsid w:val="00AE1F2F"/>
    <w:rsid w:val="00AE5E5D"/>
    <w:rsid w:val="00AF66EE"/>
    <w:rsid w:val="00B042E5"/>
    <w:rsid w:val="00B1152D"/>
    <w:rsid w:val="00B16090"/>
    <w:rsid w:val="00B200F4"/>
    <w:rsid w:val="00B227C8"/>
    <w:rsid w:val="00B32EF1"/>
    <w:rsid w:val="00B34C99"/>
    <w:rsid w:val="00B37C62"/>
    <w:rsid w:val="00B4522B"/>
    <w:rsid w:val="00B52148"/>
    <w:rsid w:val="00B70C6C"/>
    <w:rsid w:val="00B762F0"/>
    <w:rsid w:val="00B764DF"/>
    <w:rsid w:val="00B83A24"/>
    <w:rsid w:val="00BB3C64"/>
    <w:rsid w:val="00BB584B"/>
    <w:rsid w:val="00BC5BE8"/>
    <w:rsid w:val="00BD11F2"/>
    <w:rsid w:val="00BE0C3F"/>
    <w:rsid w:val="00BE5D1D"/>
    <w:rsid w:val="00BF1A37"/>
    <w:rsid w:val="00C01E92"/>
    <w:rsid w:val="00C0634F"/>
    <w:rsid w:val="00C151D0"/>
    <w:rsid w:val="00C26FE3"/>
    <w:rsid w:val="00C330CE"/>
    <w:rsid w:val="00C409C0"/>
    <w:rsid w:val="00C4156D"/>
    <w:rsid w:val="00C463B3"/>
    <w:rsid w:val="00C50D86"/>
    <w:rsid w:val="00C60288"/>
    <w:rsid w:val="00C602D9"/>
    <w:rsid w:val="00C636D9"/>
    <w:rsid w:val="00C72B87"/>
    <w:rsid w:val="00C74669"/>
    <w:rsid w:val="00C840B6"/>
    <w:rsid w:val="00C85E4E"/>
    <w:rsid w:val="00C95D3D"/>
    <w:rsid w:val="00C97879"/>
    <w:rsid w:val="00CA0AC6"/>
    <w:rsid w:val="00CA77D8"/>
    <w:rsid w:val="00CB533B"/>
    <w:rsid w:val="00CC2F00"/>
    <w:rsid w:val="00CC464C"/>
    <w:rsid w:val="00CC4FFC"/>
    <w:rsid w:val="00CC5072"/>
    <w:rsid w:val="00CD21D1"/>
    <w:rsid w:val="00CD32A1"/>
    <w:rsid w:val="00CD4F15"/>
    <w:rsid w:val="00CF4D6C"/>
    <w:rsid w:val="00D01356"/>
    <w:rsid w:val="00D0377F"/>
    <w:rsid w:val="00D03DA9"/>
    <w:rsid w:val="00D12590"/>
    <w:rsid w:val="00D15A52"/>
    <w:rsid w:val="00D24AB0"/>
    <w:rsid w:val="00D4787C"/>
    <w:rsid w:val="00D5337C"/>
    <w:rsid w:val="00D708BD"/>
    <w:rsid w:val="00D7140D"/>
    <w:rsid w:val="00D72B20"/>
    <w:rsid w:val="00D749D1"/>
    <w:rsid w:val="00D8378C"/>
    <w:rsid w:val="00D85636"/>
    <w:rsid w:val="00D910E6"/>
    <w:rsid w:val="00D944A2"/>
    <w:rsid w:val="00D977B3"/>
    <w:rsid w:val="00D97993"/>
    <w:rsid w:val="00DA10FE"/>
    <w:rsid w:val="00DA2648"/>
    <w:rsid w:val="00DB0E2A"/>
    <w:rsid w:val="00DB3A73"/>
    <w:rsid w:val="00DB3B0B"/>
    <w:rsid w:val="00DB3F76"/>
    <w:rsid w:val="00DB5E00"/>
    <w:rsid w:val="00DC2402"/>
    <w:rsid w:val="00DC4325"/>
    <w:rsid w:val="00DC4332"/>
    <w:rsid w:val="00DD247F"/>
    <w:rsid w:val="00DD5CE9"/>
    <w:rsid w:val="00DE3BEE"/>
    <w:rsid w:val="00DF14ED"/>
    <w:rsid w:val="00E10107"/>
    <w:rsid w:val="00E17523"/>
    <w:rsid w:val="00E17FCE"/>
    <w:rsid w:val="00E2026C"/>
    <w:rsid w:val="00E2284E"/>
    <w:rsid w:val="00E22989"/>
    <w:rsid w:val="00E323F0"/>
    <w:rsid w:val="00E348C2"/>
    <w:rsid w:val="00E40603"/>
    <w:rsid w:val="00E41A92"/>
    <w:rsid w:val="00E44D84"/>
    <w:rsid w:val="00E471E3"/>
    <w:rsid w:val="00E57CD6"/>
    <w:rsid w:val="00E6360A"/>
    <w:rsid w:val="00E649C8"/>
    <w:rsid w:val="00E738F5"/>
    <w:rsid w:val="00E7504D"/>
    <w:rsid w:val="00E767DA"/>
    <w:rsid w:val="00E942FB"/>
    <w:rsid w:val="00E9653A"/>
    <w:rsid w:val="00E97C6F"/>
    <w:rsid w:val="00EA10C6"/>
    <w:rsid w:val="00EA7B92"/>
    <w:rsid w:val="00EB0F64"/>
    <w:rsid w:val="00EB19A9"/>
    <w:rsid w:val="00ED2976"/>
    <w:rsid w:val="00ED4D91"/>
    <w:rsid w:val="00EF1D1C"/>
    <w:rsid w:val="00EF6999"/>
    <w:rsid w:val="00F06926"/>
    <w:rsid w:val="00F16BC7"/>
    <w:rsid w:val="00F2503D"/>
    <w:rsid w:val="00F35E63"/>
    <w:rsid w:val="00F5257D"/>
    <w:rsid w:val="00F61AAC"/>
    <w:rsid w:val="00F66D7E"/>
    <w:rsid w:val="00F84F4B"/>
    <w:rsid w:val="00F868AF"/>
    <w:rsid w:val="00FA23F4"/>
    <w:rsid w:val="00FA5F57"/>
    <w:rsid w:val="00FB6814"/>
    <w:rsid w:val="00FC2985"/>
    <w:rsid w:val="00FD4132"/>
    <w:rsid w:val="00FE7744"/>
    <w:rsid w:val="00FF2DB8"/>
    <w:rsid w:val="00FF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EE7F0-FC3A-4490-9396-7206AF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56B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C2F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2FB8"/>
  </w:style>
  <w:style w:type="character" w:customStyle="1" w:styleId="a8">
    <w:name w:val="Текст примечания Знак"/>
    <w:basedOn w:val="a0"/>
    <w:link w:val="a7"/>
    <w:uiPriority w:val="99"/>
    <w:semiHidden/>
    <w:rsid w:val="001C2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2F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2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1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4DC1"/>
    <w:pPr>
      <w:ind w:left="720"/>
      <w:contextualSpacing/>
    </w:pPr>
  </w:style>
  <w:style w:type="paragraph" w:customStyle="1" w:styleId="af1">
    <w:name w:val="Знак"/>
    <w:basedOn w:val="a"/>
    <w:rsid w:val="0069463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9463F"/>
  </w:style>
  <w:style w:type="paragraph" w:customStyle="1" w:styleId="ConsPlusNonformat">
    <w:name w:val="ConsPlusNonformat"/>
    <w:uiPriority w:val="99"/>
    <w:rsid w:val="00D1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227C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B227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"/>
    <w:uiPriority w:val="99"/>
    <w:unhideWhenUsed/>
    <w:rsid w:val="00F2503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BF1A37"/>
    <w:rPr>
      <w:b/>
      <w:bCs/>
    </w:rPr>
  </w:style>
  <w:style w:type="character" w:customStyle="1" w:styleId="apple-converted-space">
    <w:name w:val="apple-converted-space"/>
    <w:basedOn w:val="a0"/>
    <w:rsid w:val="00BF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rmkrai.info/2013/07/26/p6808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mkrai.info/2013/07/26/p6808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13/07/26/p6808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12/12/20/p7154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D8F4-DA32-40DE-819C-FF79D98C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КГБ</dc:creator>
  <cp:keywords/>
  <dc:description/>
  <cp:lastModifiedBy>Пользователь</cp:lastModifiedBy>
  <cp:revision>5</cp:revision>
  <cp:lastPrinted>2019-03-14T04:21:00Z</cp:lastPrinted>
  <dcterms:created xsi:type="dcterms:W3CDTF">2019-02-26T02:04:00Z</dcterms:created>
  <dcterms:modified xsi:type="dcterms:W3CDTF">2019-03-14T04:22:00Z</dcterms:modified>
</cp:coreProperties>
</file>