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F250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F2503D" w:rsidRPr="00BC543D" w:rsidRDefault="00F2503D" w:rsidP="00F2503D">
      <w:pPr>
        <w:suppressAutoHyphens/>
        <w:jc w:val="center"/>
        <w:rPr>
          <w:b/>
          <w:color w:val="00000A"/>
          <w:sz w:val="28"/>
          <w:szCs w:val="28"/>
        </w:rPr>
      </w:pPr>
      <w:r w:rsidRPr="008D73EE">
        <w:rPr>
          <w:sz w:val="24"/>
          <w:szCs w:val="24"/>
        </w:rPr>
        <w:t>(Администрация МО СП «село Ковран»)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>ул. 50 лет Октября, д. 20,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>
        <w:rPr>
          <w:color w:val="00000A"/>
        </w:rPr>
        <w:t>с. Ковран, Тигильский район</w:t>
      </w:r>
      <w:r w:rsidRPr="00BC543D">
        <w:rPr>
          <w:color w:val="00000A"/>
        </w:rPr>
        <w:t>,</w:t>
      </w:r>
      <w:r>
        <w:rPr>
          <w:color w:val="00000A"/>
        </w:rPr>
        <w:t xml:space="preserve"> Камчатский край,</w:t>
      </w:r>
      <w:r w:rsidRPr="00BC543D">
        <w:rPr>
          <w:color w:val="00000A"/>
        </w:rPr>
        <w:t xml:space="preserve"> 688621</w:t>
      </w:r>
    </w:p>
    <w:p w:rsidR="00F2503D" w:rsidRPr="00BC543D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>Тел.(факс) (41537) 28-0-17,</w:t>
      </w:r>
    </w:p>
    <w:p w:rsidR="00F2503D" w:rsidRPr="00D641F5" w:rsidRDefault="00F2503D" w:rsidP="00F2503D">
      <w:pPr>
        <w:suppressAutoHyphens/>
        <w:jc w:val="center"/>
        <w:rPr>
          <w:color w:val="00000A"/>
        </w:rPr>
      </w:pPr>
      <w:r w:rsidRPr="00BC543D">
        <w:rPr>
          <w:color w:val="00000A"/>
        </w:rPr>
        <w:t xml:space="preserve">эл. почта: </w:t>
      </w:r>
      <w:hyperlink r:id="rId8" w:history="1">
        <w:r w:rsidRPr="0079223C">
          <w:rPr>
            <w:rStyle w:val="a5"/>
            <w:lang w:val="en-US"/>
          </w:rPr>
          <w:t>kovran</w:t>
        </w:r>
        <w:r w:rsidRPr="0079223C">
          <w:rPr>
            <w:rStyle w:val="a5"/>
          </w:rPr>
          <w:t>@</w:t>
        </w:r>
        <w:r w:rsidRPr="0079223C">
          <w:rPr>
            <w:rStyle w:val="a5"/>
            <w:lang w:val="en-US"/>
          </w:rPr>
          <w:t>inbox</w:t>
        </w:r>
        <w:r w:rsidRPr="0079223C">
          <w:rPr>
            <w:rStyle w:val="a5"/>
          </w:rPr>
          <w:t>.</w:t>
        </w:r>
        <w:r w:rsidRPr="0079223C">
          <w:rPr>
            <w:rStyle w:val="a5"/>
            <w:lang w:val="en-US"/>
          </w:rPr>
          <w:t>ru</w:t>
        </w:r>
      </w:hyperlink>
    </w:p>
    <w:p w:rsidR="00F2503D" w:rsidRPr="00D641F5" w:rsidRDefault="00F2503D" w:rsidP="00F2503D">
      <w:pPr>
        <w:suppressAutoHyphens/>
        <w:jc w:val="center"/>
        <w:rPr>
          <w:color w:val="00000A"/>
        </w:rPr>
      </w:pPr>
    </w:p>
    <w:p w:rsidR="00F2503D" w:rsidRDefault="00F2503D" w:rsidP="00F2503D">
      <w:pPr>
        <w:suppressAutoHyphens/>
        <w:jc w:val="center"/>
        <w:rPr>
          <w:b/>
          <w:bCs/>
          <w:sz w:val="28"/>
          <w:szCs w:val="28"/>
        </w:rPr>
      </w:pPr>
      <w:r w:rsidRPr="00D912E9">
        <w:rPr>
          <w:b/>
          <w:bCs/>
          <w:sz w:val="28"/>
          <w:szCs w:val="28"/>
        </w:rPr>
        <w:t>П О С Т А Н О В Л Е Н И Е</w:t>
      </w:r>
    </w:p>
    <w:p w:rsidR="00F2503D" w:rsidRDefault="00F2503D" w:rsidP="00DC4325">
      <w:pPr>
        <w:rPr>
          <w:b/>
          <w:sz w:val="24"/>
          <w:szCs w:val="24"/>
        </w:rPr>
      </w:pPr>
    </w:p>
    <w:p w:rsidR="00DC4325" w:rsidRPr="00775099" w:rsidRDefault="00CC5072" w:rsidP="00DC4325">
      <w:pPr>
        <w:rPr>
          <w:sz w:val="24"/>
          <w:szCs w:val="24"/>
        </w:rPr>
      </w:pPr>
      <w:r w:rsidRPr="00775099">
        <w:rPr>
          <w:sz w:val="24"/>
          <w:szCs w:val="24"/>
        </w:rPr>
        <w:t xml:space="preserve">от </w:t>
      </w:r>
      <w:r w:rsidR="00F2503D" w:rsidRPr="00775099">
        <w:rPr>
          <w:sz w:val="24"/>
          <w:szCs w:val="24"/>
        </w:rPr>
        <w:t>«</w:t>
      </w:r>
      <w:r w:rsidR="00775099">
        <w:rPr>
          <w:sz w:val="24"/>
          <w:szCs w:val="24"/>
        </w:rPr>
        <w:t>26</w:t>
      </w:r>
      <w:r w:rsidR="00F2503D" w:rsidRPr="00775099">
        <w:rPr>
          <w:sz w:val="24"/>
          <w:szCs w:val="24"/>
        </w:rPr>
        <w:t xml:space="preserve">» </w:t>
      </w:r>
      <w:r w:rsidR="00775099">
        <w:rPr>
          <w:sz w:val="24"/>
          <w:szCs w:val="24"/>
        </w:rPr>
        <w:t>января 2023</w:t>
      </w:r>
      <w:r w:rsidR="00DC4325" w:rsidRPr="00775099">
        <w:rPr>
          <w:sz w:val="24"/>
          <w:szCs w:val="24"/>
        </w:rPr>
        <w:t xml:space="preserve"> года                                                                              </w:t>
      </w:r>
      <w:r w:rsidR="00F2503D" w:rsidRPr="00775099">
        <w:rPr>
          <w:sz w:val="24"/>
          <w:szCs w:val="24"/>
        </w:rPr>
        <w:t xml:space="preserve">              </w:t>
      </w:r>
      <w:r w:rsidR="00DC4325" w:rsidRPr="00775099">
        <w:rPr>
          <w:sz w:val="24"/>
          <w:szCs w:val="24"/>
        </w:rPr>
        <w:t xml:space="preserve">№ </w:t>
      </w:r>
      <w:r w:rsidR="00DB3B0B" w:rsidRPr="00775099">
        <w:rPr>
          <w:sz w:val="24"/>
          <w:szCs w:val="24"/>
        </w:rPr>
        <w:t>4</w:t>
      </w:r>
    </w:p>
    <w:p w:rsidR="00F2503D" w:rsidRPr="00775099" w:rsidRDefault="00F2503D" w:rsidP="00DC4325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2503D" w:rsidRPr="00775099" w:rsidTr="00F2503D">
        <w:tc>
          <w:tcPr>
            <w:tcW w:w="5098" w:type="dxa"/>
          </w:tcPr>
          <w:p w:rsidR="00F2503D" w:rsidRPr="00775099" w:rsidRDefault="00F2503D" w:rsidP="00F2503D">
            <w:pPr>
              <w:jc w:val="both"/>
              <w:rPr>
                <w:color w:val="000000"/>
                <w:sz w:val="24"/>
                <w:szCs w:val="24"/>
              </w:rPr>
            </w:pPr>
            <w:r w:rsidRPr="00775099">
              <w:rPr>
                <w:color w:val="000000"/>
                <w:sz w:val="24"/>
                <w:szCs w:val="24"/>
              </w:rPr>
              <w:t xml:space="preserve">Об утверждении Положения и состава комиссии по </w:t>
            </w:r>
            <w:r w:rsidR="00775099" w:rsidRPr="00775099">
              <w:rPr>
                <w:color w:val="000000"/>
                <w:sz w:val="24"/>
                <w:szCs w:val="24"/>
              </w:rPr>
              <w:t>оценке причиненного ущерба имуществу в результате чрезвычайных ситуаций природного и техногенного характера на территории муниципального</w:t>
            </w:r>
            <w:r w:rsidR="00775099">
              <w:rPr>
                <w:color w:val="000000"/>
                <w:sz w:val="24"/>
                <w:szCs w:val="24"/>
              </w:rPr>
              <w:t xml:space="preserve"> образования сельского поселения «село Ковран»</w:t>
            </w:r>
          </w:p>
          <w:p w:rsidR="00F2503D" w:rsidRPr="00775099" w:rsidRDefault="00F2503D" w:rsidP="00F2503D">
            <w:pPr>
              <w:jc w:val="both"/>
              <w:rPr>
                <w:sz w:val="24"/>
                <w:szCs w:val="24"/>
              </w:rPr>
            </w:pPr>
          </w:p>
        </w:tc>
      </w:tr>
    </w:tbl>
    <w:p w:rsidR="0015079D" w:rsidRPr="00045967" w:rsidRDefault="00775099" w:rsidP="00045967">
      <w:pPr>
        <w:pStyle w:val="af2"/>
        <w:spacing w:before="0" w:beforeAutospacing="0" w:after="0" w:afterAutospacing="0" w:line="270" w:lineRule="atLeast"/>
        <w:jc w:val="both"/>
        <w:rPr>
          <w:rStyle w:val="af3"/>
          <w:b w:val="0"/>
        </w:rPr>
      </w:pPr>
      <w:r w:rsidRPr="00775099">
        <w:t>В соответствии со статьей 18 Федерального закона от 21.12.1994 г.      № 68-ФЗ «О защите населения и территорий от чрезвычайных ситуаций природного и техногенного характера»,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Уставом </w:t>
      </w:r>
      <w:r w:rsidRPr="00775099">
        <w:rPr>
          <w:color w:val="000000"/>
        </w:rPr>
        <w:t>муниципального</w:t>
      </w:r>
      <w:r>
        <w:rPr>
          <w:color w:val="000000"/>
        </w:rPr>
        <w:t xml:space="preserve"> образования сельского поселения «село Ковран</w:t>
      </w:r>
      <w:r>
        <w:rPr>
          <w:color w:val="000000"/>
        </w:rPr>
        <w:t>»</w:t>
      </w:r>
    </w:p>
    <w:p w:rsidR="00045967" w:rsidRPr="00045967" w:rsidRDefault="00045967" w:rsidP="00045967">
      <w:pPr>
        <w:pStyle w:val="af2"/>
        <w:spacing w:before="0" w:beforeAutospacing="0" w:after="0" w:afterAutospacing="0" w:line="270" w:lineRule="atLeast"/>
        <w:jc w:val="both"/>
        <w:rPr>
          <w:b/>
          <w:color w:val="000000"/>
          <w:shd w:val="clear" w:color="auto" w:fill="FFFFFF"/>
        </w:rPr>
      </w:pPr>
    </w:p>
    <w:p w:rsidR="00BF1A37" w:rsidRPr="00045967" w:rsidRDefault="00BF1A37" w:rsidP="00BF1A37">
      <w:pPr>
        <w:rPr>
          <w:sz w:val="24"/>
          <w:szCs w:val="24"/>
        </w:rPr>
      </w:pPr>
      <w:r w:rsidRPr="00045967">
        <w:rPr>
          <w:sz w:val="24"/>
          <w:szCs w:val="24"/>
        </w:rPr>
        <w:t>АДМИНИСТРАЦИЯ ПОСТАНОВЛЯЕТ:</w:t>
      </w:r>
    </w:p>
    <w:p w:rsidR="00DC4325" w:rsidRPr="00045967" w:rsidRDefault="00DC4325" w:rsidP="00DC4325">
      <w:pPr>
        <w:widowControl w:val="0"/>
        <w:ind w:right="20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DC4325" w:rsidRPr="00045967" w:rsidRDefault="00775099" w:rsidP="00775099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Утвердить</w:t>
      </w:r>
      <w:r w:rsidR="0015079D" w:rsidRPr="00045967">
        <w:rPr>
          <w:color w:val="000000"/>
          <w:sz w:val="24"/>
          <w:szCs w:val="24"/>
          <w:shd w:val="clear" w:color="auto" w:fill="FFFFFF"/>
        </w:rPr>
        <w:t xml:space="preserve"> Положение о комиссии по </w:t>
      </w:r>
      <w:r w:rsidRPr="00775099">
        <w:rPr>
          <w:color w:val="000000"/>
          <w:sz w:val="24"/>
          <w:szCs w:val="24"/>
          <w:shd w:val="clear" w:color="auto" w:fill="FFFFFF"/>
        </w:rPr>
        <w:t>оценке причиненного ущерба имуществу в результате чрезвычайных ситуаций природного и техногенного характера на территории муниципального образования сельского поселения «село Ковран»</w:t>
      </w:r>
      <w:r w:rsidRPr="00775099">
        <w:t xml:space="preserve"> </w:t>
      </w:r>
      <w:r w:rsidRPr="00775099">
        <w:rPr>
          <w:color w:val="000000"/>
          <w:sz w:val="24"/>
          <w:szCs w:val="24"/>
          <w:shd w:val="clear" w:color="auto" w:fill="FFFFFF"/>
        </w:rPr>
        <w:t>(приложение № 1).</w:t>
      </w:r>
    </w:p>
    <w:p w:rsidR="008F066D" w:rsidRPr="00045967" w:rsidRDefault="008F066D" w:rsidP="00775099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45967">
        <w:rPr>
          <w:sz w:val="24"/>
          <w:szCs w:val="24"/>
        </w:rPr>
        <w:t xml:space="preserve">Создать комиссию </w:t>
      </w:r>
      <w:r w:rsidR="00775099" w:rsidRPr="00775099">
        <w:rPr>
          <w:sz w:val="24"/>
          <w:szCs w:val="24"/>
        </w:rPr>
        <w:t>по оценке причиненного ущерба имуществу в результате чрезвычайных ситуаций природного и техногенного характера на территории муниципального образования сельского поселения «село Ковран»</w:t>
      </w:r>
      <w:r w:rsidR="00D43727" w:rsidRPr="00D43727">
        <w:rPr>
          <w:color w:val="000000"/>
          <w:sz w:val="24"/>
          <w:szCs w:val="24"/>
          <w:shd w:val="clear" w:color="auto" w:fill="FFFFFF"/>
        </w:rPr>
        <w:t xml:space="preserve"> </w:t>
      </w:r>
      <w:r w:rsidR="00D43727" w:rsidRPr="00775099">
        <w:rPr>
          <w:color w:val="000000"/>
          <w:sz w:val="24"/>
          <w:szCs w:val="24"/>
          <w:shd w:val="clear" w:color="auto" w:fill="FFFFFF"/>
        </w:rPr>
        <w:t xml:space="preserve">(приложение № </w:t>
      </w:r>
      <w:r w:rsidR="00D43727">
        <w:rPr>
          <w:color w:val="000000"/>
          <w:sz w:val="24"/>
          <w:szCs w:val="24"/>
          <w:shd w:val="clear" w:color="auto" w:fill="FFFFFF"/>
        </w:rPr>
        <w:t>2</w:t>
      </w:r>
      <w:r w:rsidR="00D43727" w:rsidRPr="00775099">
        <w:rPr>
          <w:color w:val="000000"/>
          <w:sz w:val="24"/>
          <w:szCs w:val="24"/>
          <w:shd w:val="clear" w:color="auto" w:fill="FFFFFF"/>
        </w:rPr>
        <w:t>)</w:t>
      </w:r>
      <w:r w:rsidR="00045967" w:rsidRPr="00045967">
        <w:rPr>
          <w:color w:val="000000"/>
          <w:sz w:val="24"/>
          <w:szCs w:val="24"/>
          <w:shd w:val="clear" w:color="auto" w:fill="FFFFFF"/>
        </w:rPr>
        <w:t>.</w:t>
      </w:r>
    </w:p>
    <w:p w:rsidR="008F066D" w:rsidRDefault="008F066D" w:rsidP="008F066D">
      <w:pPr>
        <w:numPr>
          <w:ilvl w:val="0"/>
          <w:numId w:val="3"/>
        </w:numPr>
        <w:jc w:val="both"/>
        <w:rPr>
          <w:sz w:val="24"/>
          <w:szCs w:val="24"/>
        </w:rPr>
      </w:pPr>
      <w:r w:rsidRPr="00045967">
        <w:rPr>
          <w:sz w:val="24"/>
          <w:szCs w:val="24"/>
        </w:rPr>
        <w:t xml:space="preserve">Разместить настоящее </w:t>
      </w:r>
      <w:r w:rsidR="00045967" w:rsidRPr="00045967">
        <w:rPr>
          <w:sz w:val="24"/>
          <w:szCs w:val="24"/>
        </w:rPr>
        <w:t>постановление</w:t>
      </w:r>
      <w:r w:rsidRPr="00045967">
        <w:rPr>
          <w:sz w:val="24"/>
          <w:szCs w:val="24"/>
        </w:rPr>
        <w:t xml:space="preserve"> на официальном сайте </w:t>
      </w:r>
      <w:r w:rsidR="00BF1A37" w:rsidRPr="00045967">
        <w:rPr>
          <w:sz w:val="24"/>
          <w:szCs w:val="24"/>
        </w:rPr>
        <w:t>сельского поселения</w:t>
      </w:r>
      <w:r w:rsidRPr="00045967">
        <w:rPr>
          <w:sz w:val="24"/>
          <w:szCs w:val="24"/>
        </w:rPr>
        <w:t xml:space="preserve"> (</w:t>
      </w:r>
      <w:r w:rsidR="00BF1A37" w:rsidRPr="00045967">
        <w:rPr>
          <w:sz w:val="24"/>
          <w:szCs w:val="24"/>
        </w:rPr>
        <w:t>ковран.рф</w:t>
      </w:r>
      <w:r w:rsidRPr="00045967">
        <w:rPr>
          <w:sz w:val="24"/>
          <w:szCs w:val="24"/>
        </w:rPr>
        <w:t xml:space="preserve">) и на </w:t>
      </w:r>
      <w:r w:rsidR="00045967" w:rsidRPr="00045967">
        <w:rPr>
          <w:sz w:val="24"/>
          <w:szCs w:val="24"/>
        </w:rPr>
        <w:t>официальном информационном</w:t>
      </w:r>
      <w:r w:rsidRPr="00045967">
        <w:rPr>
          <w:sz w:val="24"/>
          <w:szCs w:val="24"/>
        </w:rPr>
        <w:t xml:space="preserve"> стенде администрации</w:t>
      </w:r>
      <w:r w:rsidR="00045967" w:rsidRPr="00045967">
        <w:rPr>
          <w:color w:val="000000"/>
          <w:sz w:val="24"/>
          <w:szCs w:val="24"/>
          <w:shd w:val="clear" w:color="auto" w:fill="FFFFFF"/>
        </w:rPr>
        <w:t xml:space="preserve"> сельского поселения «село Ковран»</w:t>
      </w:r>
      <w:r w:rsidRPr="00045967">
        <w:rPr>
          <w:sz w:val="24"/>
          <w:szCs w:val="24"/>
        </w:rPr>
        <w:t>.</w:t>
      </w:r>
    </w:p>
    <w:p w:rsidR="00775099" w:rsidRPr="00045967" w:rsidRDefault="00775099" w:rsidP="00775099">
      <w:pPr>
        <w:numPr>
          <w:ilvl w:val="0"/>
          <w:numId w:val="3"/>
        </w:numPr>
        <w:jc w:val="both"/>
        <w:rPr>
          <w:sz w:val="24"/>
          <w:szCs w:val="24"/>
        </w:rPr>
      </w:pPr>
      <w:r w:rsidRPr="00775099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D313BB">
        <w:rPr>
          <w:sz w:val="24"/>
          <w:szCs w:val="24"/>
        </w:rPr>
        <w:t>.</w:t>
      </w:r>
    </w:p>
    <w:p w:rsidR="00DC4325" w:rsidRPr="00045967" w:rsidRDefault="00DC4325" w:rsidP="00DC4325">
      <w:pPr>
        <w:pStyle w:val="af0"/>
        <w:widowControl w:val="0"/>
        <w:numPr>
          <w:ilvl w:val="0"/>
          <w:numId w:val="3"/>
        </w:numPr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045967">
        <w:rPr>
          <w:color w:val="000000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DC4325" w:rsidRDefault="00DC4325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45967" w:rsidRDefault="00045967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045967" w:rsidRPr="00045967" w:rsidRDefault="00045967" w:rsidP="00045967">
      <w:pPr>
        <w:rPr>
          <w:sz w:val="24"/>
          <w:szCs w:val="24"/>
        </w:rPr>
      </w:pPr>
      <w:r w:rsidRPr="00045967">
        <w:rPr>
          <w:sz w:val="24"/>
          <w:szCs w:val="24"/>
        </w:rPr>
        <w:t xml:space="preserve">Глава сельского поселения </w:t>
      </w:r>
      <w:r w:rsidRPr="00045967">
        <w:rPr>
          <w:color w:val="000000"/>
          <w:sz w:val="24"/>
          <w:szCs w:val="24"/>
        </w:rPr>
        <w:t>«с. Ковран»</w:t>
      </w:r>
      <w:r w:rsidRPr="00045967">
        <w:rPr>
          <w:sz w:val="24"/>
          <w:szCs w:val="24"/>
        </w:rPr>
        <w:t xml:space="preserve">                             </w:t>
      </w:r>
      <w:r w:rsidR="00775099">
        <w:rPr>
          <w:sz w:val="24"/>
          <w:szCs w:val="24"/>
        </w:rPr>
        <w:t xml:space="preserve">               </w:t>
      </w:r>
      <w:r w:rsidRPr="00045967">
        <w:rPr>
          <w:sz w:val="24"/>
          <w:szCs w:val="24"/>
        </w:rPr>
        <w:t xml:space="preserve">                 </w:t>
      </w:r>
      <w:r w:rsidR="00775099">
        <w:rPr>
          <w:sz w:val="24"/>
          <w:szCs w:val="24"/>
        </w:rPr>
        <w:t>С.В. Почтовой</w:t>
      </w:r>
    </w:p>
    <w:p w:rsidR="00045967" w:rsidRPr="00045967" w:rsidRDefault="00045967" w:rsidP="00045967">
      <w:pPr>
        <w:rPr>
          <w:sz w:val="26"/>
          <w:szCs w:val="26"/>
        </w:rPr>
      </w:pPr>
    </w:p>
    <w:p w:rsidR="00045967" w:rsidRPr="00045967" w:rsidRDefault="00045967" w:rsidP="00045967">
      <w:pPr>
        <w:rPr>
          <w:sz w:val="26"/>
          <w:szCs w:val="26"/>
        </w:rPr>
      </w:pPr>
    </w:p>
    <w:p w:rsidR="00DC4325" w:rsidRDefault="00DC4325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775099" w:rsidRPr="00665D6E" w:rsidRDefault="00775099" w:rsidP="00DC4325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C4325" w:rsidRPr="00D313BB" w:rsidRDefault="00775099" w:rsidP="00DC4325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Приложение </w:t>
      </w:r>
      <w:r w:rsidR="00D313BB">
        <w:rPr>
          <w:sz w:val="24"/>
          <w:szCs w:val="24"/>
        </w:rPr>
        <w:t xml:space="preserve">№ </w:t>
      </w:r>
      <w:r w:rsidRPr="00D313BB">
        <w:rPr>
          <w:sz w:val="24"/>
          <w:szCs w:val="24"/>
        </w:rPr>
        <w:t>1</w:t>
      </w:r>
    </w:p>
    <w:p w:rsidR="00DC4325" w:rsidRPr="00D313BB" w:rsidRDefault="00775099" w:rsidP="00DC4325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к </w:t>
      </w:r>
      <w:r w:rsidR="00DC4325" w:rsidRPr="00D313BB">
        <w:rPr>
          <w:sz w:val="24"/>
          <w:szCs w:val="24"/>
        </w:rPr>
        <w:t>постановлени</w:t>
      </w:r>
      <w:r w:rsidRPr="00D313BB">
        <w:rPr>
          <w:sz w:val="24"/>
          <w:szCs w:val="24"/>
        </w:rPr>
        <w:t>ю</w:t>
      </w:r>
      <w:r w:rsidR="00DC4325" w:rsidRPr="00D313BB">
        <w:rPr>
          <w:sz w:val="24"/>
          <w:szCs w:val="24"/>
        </w:rPr>
        <w:t xml:space="preserve"> </w:t>
      </w:r>
      <w:r w:rsidR="00045967" w:rsidRPr="00D313BB">
        <w:rPr>
          <w:sz w:val="24"/>
          <w:szCs w:val="24"/>
        </w:rPr>
        <w:t>администрации</w:t>
      </w:r>
    </w:p>
    <w:p w:rsidR="00DC4325" w:rsidRPr="00D313BB" w:rsidRDefault="00775099" w:rsidP="00DC4325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мо</w:t>
      </w:r>
      <w:r w:rsidR="00DC4325" w:rsidRPr="00D313BB">
        <w:rPr>
          <w:sz w:val="24"/>
          <w:szCs w:val="24"/>
        </w:rPr>
        <w:t xml:space="preserve"> </w:t>
      </w:r>
      <w:r w:rsidR="00045967" w:rsidRPr="00D313BB">
        <w:rPr>
          <w:sz w:val="24"/>
          <w:szCs w:val="24"/>
        </w:rPr>
        <w:t xml:space="preserve">сельское поселение «село Ковран» </w:t>
      </w:r>
    </w:p>
    <w:p w:rsidR="00DC4325" w:rsidRPr="00D313BB" w:rsidRDefault="00CC5072" w:rsidP="00DC4325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от </w:t>
      </w:r>
      <w:r w:rsidR="00045967" w:rsidRPr="00D313BB">
        <w:rPr>
          <w:sz w:val="24"/>
          <w:szCs w:val="24"/>
        </w:rPr>
        <w:t>«</w:t>
      </w:r>
      <w:r w:rsidR="00775099" w:rsidRPr="00D313BB">
        <w:rPr>
          <w:sz w:val="24"/>
          <w:szCs w:val="24"/>
        </w:rPr>
        <w:t>26</w:t>
      </w:r>
      <w:r w:rsidR="00045967" w:rsidRPr="00D313BB">
        <w:rPr>
          <w:sz w:val="24"/>
          <w:szCs w:val="24"/>
        </w:rPr>
        <w:t xml:space="preserve">» </w:t>
      </w:r>
      <w:r w:rsidR="00775099" w:rsidRPr="00D313BB">
        <w:rPr>
          <w:sz w:val="24"/>
          <w:szCs w:val="24"/>
        </w:rPr>
        <w:t>января</w:t>
      </w:r>
      <w:r w:rsidR="00DB3B0B" w:rsidRPr="00D313BB">
        <w:rPr>
          <w:sz w:val="24"/>
          <w:szCs w:val="24"/>
        </w:rPr>
        <w:t xml:space="preserve"> </w:t>
      </w:r>
      <w:r w:rsidR="00045967" w:rsidRPr="00D313BB">
        <w:rPr>
          <w:sz w:val="24"/>
          <w:szCs w:val="24"/>
        </w:rPr>
        <w:t>20</w:t>
      </w:r>
      <w:r w:rsidR="00775099" w:rsidRPr="00D313BB">
        <w:rPr>
          <w:sz w:val="24"/>
          <w:szCs w:val="24"/>
        </w:rPr>
        <w:t>23</w:t>
      </w:r>
      <w:r w:rsidR="00F16BC7" w:rsidRPr="00D313BB">
        <w:rPr>
          <w:sz w:val="24"/>
          <w:szCs w:val="24"/>
        </w:rPr>
        <w:t xml:space="preserve"> г.  </w:t>
      </w:r>
      <w:r w:rsidR="00DC4325" w:rsidRPr="00D313BB">
        <w:rPr>
          <w:sz w:val="24"/>
          <w:szCs w:val="24"/>
        </w:rPr>
        <w:t xml:space="preserve">№ </w:t>
      </w:r>
      <w:r w:rsidR="00DB3B0B" w:rsidRPr="00D313BB">
        <w:rPr>
          <w:sz w:val="24"/>
          <w:szCs w:val="24"/>
        </w:rPr>
        <w:t>4</w:t>
      </w:r>
    </w:p>
    <w:p w:rsidR="00DC4325" w:rsidRPr="00D313BB" w:rsidRDefault="00DC4325" w:rsidP="00DC4325">
      <w:pPr>
        <w:jc w:val="right"/>
        <w:rPr>
          <w:sz w:val="24"/>
          <w:szCs w:val="24"/>
        </w:rPr>
      </w:pPr>
    </w:p>
    <w:p w:rsidR="00DC4325" w:rsidRDefault="00DC4325" w:rsidP="00383BE7">
      <w:pPr>
        <w:rPr>
          <w:b/>
          <w:sz w:val="24"/>
          <w:szCs w:val="24"/>
        </w:rPr>
      </w:pPr>
    </w:p>
    <w:p w:rsidR="008F066D" w:rsidRDefault="008F066D" w:rsidP="00652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9463F" w:rsidRPr="00045967" w:rsidRDefault="00775099" w:rsidP="008F066D">
      <w:pPr>
        <w:jc w:val="center"/>
        <w:rPr>
          <w:b/>
          <w:caps/>
          <w:sz w:val="24"/>
          <w:szCs w:val="24"/>
        </w:rPr>
      </w:pPr>
      <w:r w:rsidRPr="00775099">
        <w:rPr>
          <w:b/>
          <w:sz w:val="24"/>
          <w:szCs w:val="24"/>
        </w:rPr>
        <w:t>Положение о комиссии по определению ущерба от чрезвычайных ситуаций природного и техногенного характера на территории муниципального образования сельского поселения «село Ковран»</w:t>
      </w:r>
      <w:r>
        <w:rPr>
          <w:b/>
          <w:sz w:val="24"/>
          <w:szCs w:val="24"/>
        </w:rPr>
        <w:t xml:space="preserve"> </w:t>
      </w:r>
    </w:p>
    <w:p w:rsidR="0069463F" w:rsidRPr="00D0377F" w:rsidRDefault="0069463F" w:rsidP="00D0377F">
      <w:pPr>
        <w:jc w:val="center"/>
        <w:rPr>
          <w:b/>
          <w:sz w:val="24"/>
          <w:szCs w:val="24"/>
        </w:rPr>
      </w:pPr>
    </w:p>
    <w:p w:rsidR="008F066D" w:rsidRPr="008F066D" w:rsidRDefault="008F066D" w:rsidP="008F066D">
      <w:pPr>
        <w:rPr>
          <w:rFonts w:ascii="Helvetica" w:hAnsi="Helvetica"/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1. Комиссия по определению ущерба от чрезвычайных ситуаций природного и техногенного характера на территории муниципального </w:t>
      </w:r>
      <w:r w:rsidRPr="00775099">
        <w:rPr>
          <w:sz w:val="24"/>
          <w:szCs w:val="24"/>
        </w:rPr>
        <w:t xml:space="preserve">образования сельского поселения «село Ковран» </w:t>
      </w:r>
      <w:r w:rsidRPr="00775099">
        <w:rPr>
          <w:sz w:val="24"/>
          <w:szCs w:val="24"/>
        </w:rPr>
        <w:t xml:space="preserve"> (далее - Комиссия) создается для определения ущерба, нанесенного имуществу лиц, независимо от формы собственности, на территории муниципального района.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2. </w:t>
      </w:r>
      <w:r w:rsidR="00D43727" w:rsidRPr="00D43727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D43727" w:rsidRPr="00775099" w:rsidRDefault="00D43727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3. Заседания Комиссии, в том числе выездные, проводятся по мере необходимости.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4. Заседания Комиссии ведет председатель Комиссии, а в его отсутствие – заместитель председателя Комиссии.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5. Решение Комиссии принимается простым большинством голосов присутствующих на заседании членов Комиссии.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6. Заседание Комиссии правомочно в случае присутствия на нем не менее половины членов Комиссии.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7. В своей работе Комиссия руководствуется действующим законодательством Российской Федерации, </w:t>
      </w:r>
      <w:r w:rsidR="00D43727">
        <w:rPr>
          <w:sz w:val="24"/>
          <w:szCs w:val="24"/>
        </w:rPr>
        <w:t>Камчатского</w:t>
      </w:r>
      <w:r w:rsidRPr="00775099">
        <w:rPr>
          <w:sz w:val="24"/>
          <w:szCs w:val="24"/>
        </w:rPr>
        <w:t xml:space="preserve"> края и муниципальными нормативно-правовыми актами в области защиты населения от чрезвычайных ситуаций, а также настоящим Положением.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8. Комиссия в период работы может запрашивать необходимые документы, информацию и материалы от государственных органов, органов местного самоуправления, организаций, граждан по вопросам, отнесенным к ее сфере деятельности.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 xml:space="preserve">         9. Задачами Комиссии являются: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>- проведение осмотра имущества лиц, пострадавших от воздействия чрезвычайных ситуаций природного и техногенного характера;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D313BB" w:rsidRDefault="00775099" w:rsidP="00D313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75099">
        <w:rPr>
          <w:sz w:val="24"/>
          <w:szCs w:val="24"/>
        </w:rPr>
        <w:t xml:space="preserve">- составление акта осмотра имущества лиц, пострадавших от воздействия чрезвычайных ситуаций природного и техногенного характера (приложение № </w:t>
      </w:r>
      <w:r w:rsidR="00D43727">
        <w:rPr>
          <w:sz w:val="24"/>
          <w:szCs w:val="24"/>
        </w:rPr>
        <w:t>3</w:t>
      </w:r>
      <w:r w:rsidRPr="00775099">
        <w:rPr>
          <w:sz w:val="24"/>
          <w:szCs w:val="24"/>
        </w:rPr>
        <w:t xml:space="preserve"> к Постановлению), в котором фиксируется факт наличия ущерба имуществу, обстоятельства, при которых он был причинен. Акт подписывается всеми членами Комиссии и собственниками пострадавшего имущества, утверждается Главой </w:t>
      </w:r>
      <w:r w:rsidR="00D313BB">
        <w:rPr>
          <w:color w:val="000000" w:themeColor="text1"/>
          <w:sz w:val="24"/>
          <w:szCs w:val="24"/>
        </w:rPr>
        <w:t>МО сельское поселение «село Ковран</w:t>
      </w:r>
      <w:r w:rsidR="00D313BB">
        <w:rPr>
          <w:color w:val="000000" w:themeColor="text1"/>
          <w:sz w:val="24"/>
          <w:szCs w:val="24"/>
        </w:rPr>
        <w:t>»</w:t>
      </w:r>
      <w:r w:rsidRPr="00775099">
        <w:rPr>
          <w:sz w:val="24"/>
          <w:szCs w:val="24"/>
        </w:rPr>
        <w:t>;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775099" w:rsidRPr="00775099" w:rsidRDefault="00775099" w:rsidP="00775099">
      <w:pPr>
        <w:jc w:val="both"/>
        <w:rPr>
          <w:sz w:val="24"/>
          <w:szCs w:val="24"/>
        </w:rPr>
      </w:pPr>
      <w:r w:rsidRPr="00775099">
        <w:rPr>
          <w:sz w:val="24"/>
          <w:szCs w:val="24"/>
        </w:rPr>
        <w:t>- рассмотрение документов, поданных заявителями (при наличии соответствующих документов);</w:t>
      </w:r>
    </w:p>
    <w:p w:rsidR="00775099" w:rsidRPr="00775099" w:rsidRDefault="00775099" w:rsidP="00775099">
      <w:pPr>
        <w:jc w:val="both"/>
        <w:rPr>
          <w:sz w:val="24"/>
          <w:szCs w:val="24"/>
        </w:rPr>
      </w:pPr>
    </w:p>
    <w:p w:rsidR="005954A9" w:rsidRDefault="00775099" w:rsidP="00775099">
      <w:pPr>
        <w:jc w:val="both"/>
        <w:rPr>
          <w:color w:val="000000" w:themeColor="text1"/>
          <w:sz w:val="24"/>
          <w:szCs w:val="24"/>
        </w:rPr>
      </w:pPr>
      <w:r w:rsidRPr="00775099">
        <w:rPr>
          <w:sz w:val="24"/>
          <w:szCs w:val="24"/>
        </w:rPr>
        <w:t>- иные задачи, не противоречащие действующему законодательству РФ.</w:t>
      </w: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D313BB" w:rsidRDefault="00D313BB" w:rsidP="00A21206">
      <w:pPr>
        <w:jc w:val="both"/>
        <w:rPr>
          <w:color w:val="000000" w:themeColor="text1"/>
          <w:sz w:val="24"/>
          <w:szCs w:val="24"/>
        </w:rPr>
      </w:pPr>
    </w:p>
    <w:p w:rsidR="00D313BB" w:rsidRDefault="00D313BB" w:rsidP="00A21206">
      <w:pPr>
        <w:jc w:val="both"/>
        <w:rPr>
          <w:color w:val="000000" w:themeColor="text1"/>
          <w:sz w:val="24"/>
          <w:szCs w:val="24"/>
        </w:rPr>
      </w:pPr>
    </w:p>
    <w:p w:rsidR="00D43727" w:rsidRDefault="00D43727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DC4332" w:rsidRPr="00665D6E" w:rsidRDefault="00DC4332" w:rsidP="00DC4332">
      <w:pPr>
        <w:widowControl w:val="0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D43727" w:rsidRPr="00D313BB" w:rsidRDefault="00D43727" w:rsidP="00D43727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Приложение </w:t>
      </w:r>
      <w:r w:rsidR="00D313BB">
        <w:rPr>
          <w:sz w:val="24"/>
          <w:szCs w:val="24"/>
        </w:rPr>
        <w:t xml:space="preserve">№ </w:t>
      </w:r>
      <w:r w:rsidRPr="00D313BB">
        <w:rPr>
          <w:sz w:val="24"/>
          <w:szCs w:val="24"/>
        </w:rPr>
        <w:t>2</w:t>
      </w:r>
    </w:p>
    <w:p w:rsidR="00D43727" w:rsidRPr="00D313BB" w:rsidRDefault="00D43727" w:rsidP="00D43727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к постановлению администрации</w:t>
      </w:r>
    </w:p>
    <w:p w:rsidR="00D43727" w:rsidRPr="00D313BB" w:rsidRDefault="00D43727" w:rsidP="00D43727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мо сельское поселение «село Ковран» </w:t>
      </w:r>
    </w:p>
    <w:p w:rsidR="00C4156D" w:rsidRPr="00D313BB" w:rsidRDefault="00D43727" w:rsidP="00D43727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от «26» января 2023 г.  № 4</w:t>
      </w:r>
    </w:p>
    <w:p w:rsidR="00D43727" w:rsidRDefault="00D43727" w:rsidP="00C4156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43727" w:rsidRDefault="00D43727" w:rsidP="00C4156D">
      <w:pPr>
        <w:jc w:val="center"/>
        <w:rPr>
          <w:b/>
          <w:sz w:val="24"/>
          <w:szCs w:val="24"/>
        </w:rPr>
      </w:pPr>
    </w:p>
    <w:p w:rsidR="00C4156D" w:rsidRDefault="00C4156D" w:rsidP="00C41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D43727" w:rsidRPr="00D43727" w:rsidRDefault="00D43727" w:rsidP="00D43727">
      <w:pPr>
        <w:jc w:val="center"/>
        <w:rPr>
          <w:b/>
          <w:sz w:val="24"/>
          <w:szCs w:val="24"/>
        </w:rPr>
      </w:pPr>
      <w:r w:rsidRPr="00D43727">
        <w:rPr>
          <w:b/>
          <w:sz w:val="24"/>
          <w:szCs w:val="24"/>
        </w:rPr>
        <w:t>комиссии по определению ущерба от чрезвычайных ситуаций природного и техногенного характера на территории муниципального образования сельского поселения «село Ковран»</w:t>
      </w:r>
    </w:p>
    <w:p w:rsidR="00C4156D" w:rsidRDefault="00C4156D" w:rsidP="00A21206">
      <w:pPr>
        <w:jc w:val="both"/>
        <w:rPr>
          <w:color w:val="000000" w:themeColor="text1"/>
          <w:sz w:val="24"/>
          <w:szCs w:val="24"/>
        </w:rPr>
      </w:pPr>
    </w:p>
    <w:p w:rsidR="00C4156D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комиссии:</w:t>
      </w:r>
      <w:r w:rsidR="001D3B03">
        <w:rPr>
          <w:color w:val="000000" w:themeColor="text1"/>
          <w:sz w:val="24"/>
          <w:szCs w:val="24"/>
        </w:rPr>
        <w:t xml:space="preserve"> </w:t>
      </w:r>
      <w:r w:rsidR="00D43727">
        <w:rPr>
          <w:color w:val="000000" w:themeColor="text1"/>
          <w:sz w:val="24"/>
          <w:szCs w:val="24"/>
        </w:rPr>
        <w:t>Почтовой С.В.</w:t>
      </w:r>
      <w:r w:rsidR="001D3B03">
        <w:rPr>
          <w:color w:val="000000" w:themeColor="text1"/>
          <w:sz w:val="24"/>
          <w:szCs w:val="24"/>
        </w:rPr>
        <w:t xml:space="preserve"> </w:t>
      </w:r>
      <w:r w:rsidR="00E41A92">
        <w:rPr>
          <w:color w:val="000000" w:themeColor="text1"/>
          <w:sz w:val="24"/>
          <w:szCs w:val="24"/>
        </w:rPr>
        <w:t>-</w:t>
      </w:r>
      <w:r w:rsidR="001D3B03">
        <w:rPr>
          <w:color w:val="000000" w:themeColor="text1"/>
          <w:sz w:val="24"/>
          <w:szCs w:val="24"/>
        </w:rPr>
        <w:t xml:space="preserve">глава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C4156D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Заместитель председателя комиссии:</w:t>
      </w:r>
      <w:r w:rsidR="001D3B03">
        <w:rPr>
          <w:color w:val="000000" w:themeColor="text1"/>
          <w:sz w:val="24"/>
          <w:szCs w:val="24"/>
        </w:rPr>
        <w:t xml:space="preserve"> </w:t>
      </w:r>
      <w:r w:rsidR="00DC4332">
        <w:rPr>
          <w:color w:val="000000" w:themeColor="text1"/>
          <w:sz w:val="24"/>
          <w:szCs w:val="24"/>
        </w:rPr>
        <w:t>Бей В.И.</w:t>
      </w:r>
      <w:r w:rsidR="00E41A92">
        <w:rPr>
          <w:color w:val="000000" w:themeColor="text1"/>
          <w:sz w:val="24"/>
          <w:szCs w:val="24"/>
        </w:rPr>
        <w:t xml:space="preserve"> - </w:t>
      </w:r>
      <w:r w:rsidR="00DC4332">
        <w:rPr>
          <w:color w:val="000000" w:themeColor="text1"/>
          <w:sz w:val="24"/>
          <w:szCs w:val="24"/>
        </w:rPr>
        <w:t>заместитель главы администрации</w:t>
      </w:r>
      <w:r w:rsidR="001D3B03">
        <w:rPr>
          <w:color w:val="000000" w:themeColor="text1"/>
          <w:sz w:val="24"/>
          <w:szCs w:val="24"/>
        </w:rPr>
        <w:t xml:space="preserve"> МО </w:t>
      </w:r>
      <w:r w:rsidR="00045967">
        <w:rPr>
          <w:color w:val="000000" w:themeColor="text1"/>
          <w:sz w:val="24"/>
          <w:szCs w:val="24"/>
        </w:rPr>
        <w:t>сельское поселение «село Ковран»</w:t>
      </w:r>
    </w:p>
    <w:p w:rsidR="00E41A92" w:rsidRDefault="00C4156D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Секретарь комиссии:</w:t>
      </w:r>
      <w:r w:rsidR="00DC4332">
        <w:rPr>
          <w:color w:val="000000" w:themeColor="text1"/>
          <w:sz w:val="24"/>
          <w:szCs w:val="24"/>
        </w:rPr>
        <w:t xml:space="preserve"> </w:t>
      </w:r>
      <w:r w:rsidR="00D43727">
        <w:rPr>
          <w:color w:val="000000" w:themeColor="text1"/>
          <w:sz w:val="24"/>
          <w:szCs w:val="24"/>
        </w:rPr>
        <w:t>Коробкина К.Н.</w:t>
      </w:r>
      <w:r w:rsidR="001D3B03">
        <w:rPr>
          <w:color w:val="000000" w:themeColor="text1"/>
          <w:sz w:val="24"/>
          <w:szCs w:val="24"/>
        </w:rPr>
        <w:t xml:space="preserve"> </w:t>
      </w:r>
      <w:r w:rsidR="00E41A92">
        <w:rPr>
          <w:color w:val="000000" w:themeColor="text1"/>
          <w:sz w:val="24"/>
          <w:szCs w:val="24"/>
        </w:rPr>
        <w:t xml:space="preserve">- </w:t>
      </w:r>
      <w:r w:rsidR="00DC4332">
        <w:rPr>
          <w:color w:val="000000" w:themeColor="text1"/>
          <w:sz w:val="24"/>
          <w:szCs w:val="24"/>
        </w:rPr>
        <w:t>консультант</w:t>
      </w:r>
      <w:r w:rsidR="00DC4332" w:rsidRPr="00DC4332">
        <w:rPr>
          <w:color w:val="000000" w:themeColor="text1"/>
          <w:sz w:val="24"/>
          <w:szCs w:val="24"/>
        </w:rPr>
        <w:t xml:space="preserve"> </w:t>
      </w:r>
      <w:r w:rsidR="00DC4332">
        <w:rPr>
          <w:color w:val="000000" w:themeColor="text1"/>
          <w:sz w:val="24"/>
          <w:szCs w:val="24"/>
        </w:rPr>
        <w:t>администрации МО сельское поселение «село Ковран</w:t>
      </w:r>
      <w:r w:rsidR="00D43727">
        <w:rPr>
          <w:color w:val="000000" w:themeColor="text1"/>
          <w:sz w:val="24"/>
          <w:szCs w:val="24"/>
        </w:rPr>
        <w:t>»</w:t>
      </w:r>
    </w:p>
    <w:p w:rsidR="00D43727" w:rsidRDefault="00D43727" w:rsidP="00D4372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Члены комиссии: Коснырева Т.В. – главный бухгалтер администрации </w:t>
      </w:r>
      <w:r>
        <w:rPr>
          <w:color w:val="000000" w:themeColor="text1"/>
          <w:sz w:val="24"/>
          <w:szCs w:val="24"/>
        </w:rPr>
        <w:t>МО сельское поселение «село Ковран</w:t>
      </w:r>
      <w:r>
        <w:rPr>
          <w:color w:val="000000" w:themeColor="text1"/>
          <w:sz w:val="24"/>
          <w:szCs w:val="24"/>
        </w:rPr>
        <w:t>»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708"/>
        <w:gridCol w:w="432"/>
        <w:gridCol w:w="5580"/>
      </w:tblGrid>
      <w:tr w:rsidR="00E41A92" w:rsidRPr="00E41A92" w:rsidTr="008C4C64">
        <w:trPr>
          <w:trHeight w:val="1590"/>
        </w:trPr>
        <w:tc>
          <w:tcPr>
            <w:tcW w:w="3708" w:type="dxa"/>
          </w:tcPr>
          <w:p w:rsidR="00D43727" w:rsidRDefault="00D43727" w:rsidP="008C4C6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иных экспертных организаций</w:t>
            </w:r>
          </w:p>
        </w:tc>
        <w:tc>
          <w:tcPr>
            <w:tcW w:w="432" w:type="dxa"/>
          </w:tcPr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-</w:t>
            </w: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-</w:t>
            </w: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41A92" w:rsidRPr="00E41A92" w:rsidRDefault="00E41A92" w:rsidP="008C4C6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A92">
              <w:rPr>
                <w:sz w:val="24"/>
                <w:szCs w:val="24"/>
              </w:rPr>
              <w:t>по согласованию</w:t>
            </w:r>
          </w:p>
        </w:tc>
      </w:tr>
    </w:tbl>
    <w:p w:rsidR="00E41A92" w:rsidRDefault="00E41A92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Pr="00D313BB" w:rsidRDefault="00D313BB" w:rsidP="00D313BB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D313BB" w:rsidRPr="00D313BB" w:rsidRDefault="00D313BB" w:rsidP="00D313BB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к постановлению администрации</w:t>
      </w:r>
    </w:p>
    <w:p w:rsidR="00D313BB" w:rsidRPr="00D313BB" w:rsidRDefault="00D313BB" w:rsidP="00D313BB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 xml:space="preserve">мо сельское поселение «село Ковран» </w:t>
      </w:r>
    </w:p>
    <w:p w:rsidR="00D313BB" w:rsidRPr="00D313BB" w:rsidRDefault="00D313BB" w:rsidP="00D313BB">
      <w:pPr>
        <w:jc w:val="right"/>
        <w:rPr>
          <w:sz w:val="24"/>
          <w:szCs w:val="24"/>
        </w:rPr>
      </w:pPr>
      <w:r w:rsidRPr="00D313BB">
        <w:rPr>
          <w:sz w:val="24"/>
          <w:szCs w:val="24"/>
        </w:rPr>
        <w:t>от «26» января 2023 г.  № 4</w:t>
      </w:r>
    </w:p>
    <w:p w:rsidR="00D313BB" w:rsidRDefault="00D313BB" w:rsidP="00C4156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D313BB" w:rsidRDefault="00D313BB" w:rsidP="00D313BB">
      <w:pPr>
        <w:rPr>
          <w:sz w:val="24"/>
          <w:szCs w:val="24"/>
        </w:rPr>
      </w:pPr>
    </w:p>
    <w:p w:rsidR="00D313BB" w:rsidRPr="00D313BB" w:rsidRDefault="00D313BB" w:rsidP="00D313BB">
      <w:pPr>
        <w:pStyle w:val="HTML"/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D313BB">
        <w:rPr>
          <w:rFonts w:ascii="Courier New" w:hAnsi="Courier New" w:cs="Courier New"/>
          <w:color w:val="000000"/>
          <w:sz w:val="24"/>
          <w:szCs w:val="24"/>
        </w:rPr>
        <w:t>СОГЛАСОВАНО:                       УТВЕРЖДАЮ: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Руководитель органа управления     Глава администрации (местного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по делам ГОЧС города (района)      самоуправления) города (района)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     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(подпись, Фамилия, И.О.)           (подпись, Фамилия, И.О.)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"__" _______________ 200_ г.       "__" _______________ 200_ г.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М.П.                               М.П.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АКТ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обследования объекта, поврежденного (разрушенного)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1" w:name="l239"/>
      <w:bookmarkEnd w:id="1"/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                   в результате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 в 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   (наименование ЧС, дата)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                 (адрес объекта)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Наименование объекта 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Собственник объекта 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2" w:name="l240"/>
      <w:bookmarkEnd w:id="2"/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Характеристика объекта по конструктивным элементам 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(размеры, материалы, год постройки, балансовая стоимость)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Характеристика повреждений  (разрушений)   по   конструктивным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элементам 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             (длина, ширина, высота, м, кв. м, куб. м)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3" w:name="l253"/>
      <w:bookmarkEnd w:id="3"/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4" w:name="l241"/>
      <w:bookmarkEnd w:id="4"/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 Сумма нанесенного ущерба 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Комиссия в составе: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Председатель комиссии: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 _________________ ________________ 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(должность)     (Фамилия, И.О.)     (подпись)        (дата)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Члены комиссии: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 _________________ ________________ 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(должность)     (Фамилия, И.О.)     (подпись)        (дата)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D313BB">
        <w:rPr>
          <w:rFonts w:ascii="Courier New" w:hAnsi="Courier New" w:cs="Courier New"/>
          <w:color w:val="000000"/>
          <w:sz w:val="24"/>
          <w:szCs w:val="24"/>
        </w:rPr>
        <w:t>_________________ _________________ ________________ _____________</w:t>
      </w:r>
    </w:p>
    <w:p w:rsidR="00D313BB" w:rsidRPr="00D313BB" w:rsidRDefault="00D313BB" w:rsidP="00D3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bookmarkStart w:id="5" w:name="l254"/>
      <w:bookmarkEnd w:id="5"/>
      <w:r w:rsidRPr="00D313BB">
        <w:rPr>
          <w:rFonts w:ascii="Courier New" w:hAnsi="Courier New" w:cs="Courier New"/>
          <w:color w:val="000000"/>
          <w:sz w:val="24"/>
          <w:szCs w:val="24"/>
        </w:rPr>
        <w:t xml:space="preserve">   (должность)     (Фамилия, И.О.)     (подпись)        (дата)</w:t>
      </w:r>
    </w:p>
    <w:p w:rsidR="00D313BB" w:rsidRPr="00D313BB" w:rsidRDefault="00D313BB" w:rsidP="00D313BB">
      <w:pPr>
        <w:tabs>
          <w:tab w:val="left" w:pos="3075"/>
        </w:tabs>
        <w:rPr>
          <w:sz w:val="24"/>
          <w:szCs w:val="24"/>
        </w:rPr>
      </w:pPr>
    </w:p>
    <w:sectPr w:rsidR="00D313BB" w:rsidRPr="00D313BB" w:rsidSect="00D313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90" w:rsidRDefault="00246990" w:rsidP="00911FEA">
      <w:r>
        <w:separator/>
      </w:r>
    </w:p>
  </w:endnote>
  <w:endnote w:type="continuationSeparator" w:id="0">
    <w:p w:rsidR="00246990" w:rsidRDefault="00246990" w:rsidP="0091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90" w:rsidRDefault="00246990" w:rsidP="00911FEA">
      <w:r>
        <w:separator/>
      </w:r>
    </w:p>
  </w:footnote>
  <w:footnote w:type="continuationSeparator" w:id="0">
    <w:p w:rsidR="00246990" w:rsidRDefault="00246990" w:rsidP="0091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6F643A0"/>
    <w:multiLevelType w:val="hybridMultilevel"/>
    <w:tmpl w:val="87241336"/>
    <w:lvl w:ilvl="0" w:tplc="4A8083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D20347"/>
    <w:multiLevelType w:val="hybridMultilevel"/>
    <w:tmpl w:val="8BDE6A6E"/>
    <w:lvl w:ilvl="0" w:tplc="778CD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07749F"/>
    <w:multiLevelType w:val="hybridMultilevel"/>
    <w:tmpl w:val="8F50742E"/>
    <w:lvl w:ilvl="0" w:tplc="B4022FBA">
      <w:start w:val="1"/>
      <w:numFmt w:val="decimal"/>
      <w:lvlText w:val="%1)"/>
      <w:lvlJc w:val="left"/>
      <w:pPr>
        <w:ind w:left="1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0FB2579F"/>
    <w:multiLevelType w:val="hybridMultilevel"/>
    <w:tmpl w:val="41B87F06"/>
    <w:lvl w:ilvl="0" w:tplc="32181E2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18252F3"/>
    <w:multiLevelType w:val="hybridMultilevel"/>
    <w:tmpl w:val="09521326"/>
    <w:lvl w:ilvl="0" w:tplc="B4022FBA">
      <w:start w:val="1"/>
      <w:numFmt w:val="decimal"/>
      <w:lvlText w:val="%1)"/>
      <w:lvlJc w:val="left"/>
      <w:pPr>
        <w:ind w:left="2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72F1532"/>
    <w:multiLevelType w:val="hybridMultilevel"/>
    <w:tmpl w:val="5514679C"/>
    <w:lvl w:ilvl="0" w:tplc="0EA08A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3F3BCF"/>
    <w:multiLevelType w:val="hybridMultilevel"/>
    <w:tmpl w:val="FB7C51D2"/>
    <w:lvl w:ilvl="0" w:tplc="F7C86E6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0687933"/>
    <w:multiLevelType w:val="hybridMultilevel"/>
    <w:tmpl w:val="DD9AD726"/>
    <w:lvl w:ilvl="0" w:tplc="BDE4593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23863B8"/>
    <w:multiLevelType w:val="hybridMultilevel"/>
    <w:tmpl w:val="3566FEB2"/>
    <w:lvl w:ilvl="0" w:tplc="13982F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F81306"/>
    <w:multiLevelType w:val="hybridMultilevel"/>
    <w:tmpl w:val="EC58AB88"/>
    <w:lvl w:ilvl="0" w:tplc="26CA9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7454E1"/>
    <w:multiLevelType w:val="hybridMultilevel"/>
    <w:tmpl w:val="7DAA8370"/>
    <w:lvl w:ilvl="0" w:tplc="CE76FE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6AC128B"/>
    <w:multiLevelType w:val="hybridMultilevel"/>
    <w:tmpl w:val="80AA681C"/>
    <w:lvl w:ilvl="0" w:tplc="1C7642A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9A82411"/>
    <w:multiLevelType w:val="multilevel"/>
    <w:tmpl w:val="B7C0F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BDC1BC1"/>
    <w:multiLevelType w:val="hybridMultilevel"/>
    <w:tmpl w:val="586A642A"/>
    <w:lvl w:ilvl="0" w:tplc="B4022FB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42A31692"/>
    <w:multiLevelType w:val="multilevel"/>
    <w:tmpl w:val="2564D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9854AF"/>
    <w:multiLevelType w:val="hybridMultilevel"/>
    <w:tmpl w:val="BFEAE52C"/>
    <w:lvl w:ilvl="0" w:tplc="AD0E9B7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44B506BE"/>
    <w:multiLevelType w:val="hybridMultilevel"/>
    <w:tmpl w:val="11FA2838"/>
    <w:lvl w:ilvl="0" w:tplc="5BEE0B2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2F4E"/>
    <w:multiLevelType w:val="hybridMultilevel"/>
    <w:tmpl w:val="071072FC"/>
    <w:lvl w:ilvl="0" w:tplc="1D06F68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 w15:restartNumberingAfterBreak="0">
    <w:nsid w:val="610B27CB"/>
    <w:multiLevelType w:val="hybridMultilevel"/>
    <w:tmpl w:val="3038606E"/>
    <w:lvl w:ilvl="0" w:tplc="103C371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67CC3FC0"/>
    <w:multiLevelType w:val="hybridMultilevel"/>
    <w:tmpl w:val="B860AE96"/>
    <w:lvl w:ilvl="0" w:tplc="B4022FBA">
      <w:start w:val="1"/>
      <w:numFmt w:val="decimal"/>
      <w:lvlText w:val="%1)"/>
      <w:lvlJc w:val="left"/>
      <w:pPr>
        <w:ind w:left="2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4" w15:restartNumberingAfterBreak="0">
    <w:nsid w:val="683E5611"/>
    <w:multiLevelType w:val="hybridMultilevel"/>
    <w:tmpl w:val="2E98E874"/>
    <w:lvl w:ilvl="0" w:tplc="B4022FBA">
      <w:start w:val="1"/>
      <w:numFmt w:val="decimal"/>
      <w:lvlText w:val="%1)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6BDF267A"/>
    <w:multiLevelType w:val="hybridMultilevel"/>
    <w:tmpl w:val="C3D8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64F3B"/>
    <w:multiLevelType w:val="multilevel"/>
    <w:tmpl w:val="7C900A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B6654A"/>
    <w:multiLevelType w:val="multilevel"/>
    <w:tmpl w:val="7C900A6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23"/>
  </w:num>
  <w:num w:numId="18">
    <w:abstractNumId w:val="7"/>
  </w:num>
  <w:num w:numId="19">
    <w:abstractNumId w:val="24"/>
  </w:num>
  <w:num w:numId="20">
    <w:abstractNumId w:val="26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21"/>
  </w:num>
  <w:num w:numId="26">
    <w:abstractNumId w:val="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E"/>
    <w:rsid w:val="0000766E"/>
    <w:rsid w:val="00016482"/>
    <w:rsid w:val="000165A3"/>
    <w:rsid w:val="00027EB6"/>
    <w:rsid w:val="00030DCE"/>
    <w:rsid w:val="00031FFD"/>
    <w:rsid w:val="00036494"/>
    <w:rsid w:val="00045967"/>
    <w:rsid w:val="00050676"/>
    <w:rsid w:val="000516C0"/>
    <w:rsid w:val="00086C89"/>
    <w:rsid w:val="000876B5"/>
    <w:rsid w:val="00095254"/>
    <w:rsid w:val="000A0828"/>
    <w:rsid w:val="000A4071"/>
    <w:rsid w:val="000A4761"/>
    <w:rsid w:val="000A6369"/>
    <w:rsid w:val="000B6418"/>
    <w:rsid w:val="000D710A"/>
    <w:rsid w:val="000F30C0"/>
    <w:rsid w:val="00102578"/>
    <w:rsid w:val="00103C94"/>
    <w:rsid w:val="00111320"/>
    <w:rsid w:val="00114F96"/>
    <w:rsid w:val="00126555"/>
    <w:rsid w:val="00140CAE"/>
    <w:rsid w:val="00147303"/>
    <w:rsid w:val="00147823"/>
    <w:rsid w:val="0015079D"/>
    <w:rsid w:val="0015194D"/>
    <w:rsid w:val="00154A31"/>
    <w:rsid w:val="00156D10"/>
    <w:rsid w:val="00156FED"/>
    <w:rsid w:val="00162D57"/>
    <w:rsid w:val="00163982"/>
    <w:rsid w:val="0018357A"/>
    <w:rsid w:val="00186AA3"/>
    <w:rsid w:val="001927A1"/>
    <w:rsid w:val="001A741A"/>
    <w:rsid w:val="001B1D49"/>
    <w:rsid w:val="001C2FB8"/>
    <w:rsid w:val="001D3B03"/>
    <w:rsid w:val="001E72F6"/>
    <w:rsid w:val="001F10B2"/>
    <w:rsid w:val="001F2B0D"/>
    <w:rsid w:val="00205A49"/>
    <w:rsid w:val="00210ECB"/>
    <w:rsid w:val="002119B8"/>
    <w:rsid w:val="002225CD"/>
    <w:rsid w:val="00225B6D"/>
    <w:rsid w:val="00240577"/>
    <w:rsid w:val="00241FEB"/>
    <w:rsid w:val="00242F23"/>
    <w:rsid w:val="00244832"/>
    <w:rsid w:val="00246990"/>
    <w:rsid w:val="00257AF1"/>
    <w:rsid w:val="00264304"/>
    <w:rsid w:val="00273ABE"/>
    <w:rsid w:val="00274A51"/>
    <w:rsid w:val="002B562B"/>
    <w:rsid w:val="002C3C71"/>
    <w:rsid w:val="002D04AF"/>
    <w:rsid w:val="002D3701"/>
    <w:rsid w:val="002D56B9"/>
    <w:rsid w:val="002F1200"/>
    <w:rsid w:val="002F79E6"/>
    <w:rsid w:val="0030239D"/>
    <w:rsid w:val="0030651D"/>
    <w:rsid w:val="00316050"/>
    <w:rsid w:val="00320165"/>
    <w:rsid w:val="00353A79"/>
    <w:rsid w:val="00354B15"/>
    <w:rsid w:val="00361B9B"/>
    <w:rsid w:val="00362618"/>
    <w:rsid w:val="003677FD"/>
    <w:rsid w:val="0037106B"/>
    <w:rsid w:val="00376026"/>
    <w:rsid w:val="00382CC8"/>
    <w:rsid w:val="00383BE7"/>
    <w:rsid w:val="00391E2F"/>
    <w:rsid w:val="0039352D"/>
    <w:rsid w:val="003A2AE4"/>
    <w:rsid w:val="003A6276"/>
    <w:rsid w:val="003B3140"/>
    <w:rsid w:val="003C178C"/>
    <w:rsid w:val="003F5635"/>
    <w:rsid w:val="00405B8C"/>
    <w:rsid w:val="0041391F"/>
    <w:rsid w:val="00415366"/>
    <w:rsid w:val="0042389A"/>
    <w:rsid w:val="00424A93"/>
    <w:rsid w:val="004472BE"/>
    <w:rsid w:val="0044762E"/>
    <w:rsid w:val="00470DCB"/>
    <w:rsid w:val="00483966"/>
    <w:rsid w:val="00493A76"/>
    <w:rsid w:val="00495793"/>
    <w:rsid w:val="004A2296"/>
    <w:rsid w:val="004C614C"/>
    <w:rsid w:val="004D6B1B"/>
    <w:rsid w:val="004E1E6E"/>
    <w:rsid w:val="004E23EC"/>
    <w:rsid w:val="004E5EA3"/>
    <w:rsid w:val="004F7139"/>
    <w:rsid w:val="0050397E"/>
    <w:rsid w:val="00505231"/>
    <w:rsid w:val="00507FBC"/>
    <w:rsid w:val="00513079"/>
    <w:rsid w:val="00523E84"/>
    <w:rsid w:val="00531E71"/>
    <w:rsid w:val="005405CF"/>
    <w:rsid w:val="005453DE"/>
    <w:rsid w:val="00546ACC"/>
    <w:rsid w:val="005528BC"/>
    <w:rsid w:val="00554351"/>
    <w:rsid w:val="00554FC9"/>
    <w:rsid w:val="00555446"/>
    <w:rsid w:val="00561736"/>
    <w:rsid w:val="00585130"/>
    <w:rsid w:val="0059200B"/>
    <w:rsid w:val="005953F2"/>
    <w:rsid w:val="005954A9"/>
    <w:rsid w:val="005A3C9E"/>
    <w:rsid w:val="005A54E1"/>
    <w:rsid w:val="005A6827"/>
    <w:rsid w:val="005B316E"/>
    <w:rsid w:val="005B7FAB"/>
    <w:rsid w:val="005D3F9B"/>
    <w:rsid w:val="005D4003"/>
    <w:rsid w:val="005F18BF"/>
    <w:rsid w:val="005F2492"/>
    <w:rsid w:val="005F4373"/>
    <w:rsid w:val="00611623"/>
    <w:rsid w:val="00612D95"/>
    <w:rsid w:val="00616F23"/>
    <w:rsid w:val="00640A2C"/>
    <w:rsid w:val="00641014"/>
    <w:rsid w:val="00652A13"/>
    <w:rsid w:val="006549ED"/>
    <w:rsid w:val="0068449F"/>
    <w:rsid w:val="0069463F"/>
    <w:rsid w:val="006A15E7"/>
    <w:rsid w:val="006B109A"/>
    <w:rsid w:val="006B2C21"/>
    <w:rsid w:val="006B330C"/>
    <w:rsid w:val="006B382C"/>
    <w:rsid w:val="006B5106"/>
    <w:rsid w:val="006D0E1A"/>
    <w:rsid w:val="006D745E"/>
    <w:rsid w:val="006E1709"/>
    <w:rsid w:val="006F0972"/>
    <w:rsid w:val="006F60A7"/>
    <w:rsid w:val="00704B89"/>
    <w:rsid w:val="00721D19"/>
    <w:rsid w:val="007226E5"/>
    <w:rsid w:val="007343F2"/>
    <w:rsid w:val="00735E97"/>
    <w:rsid w:val="00740678"/>
    <w:rsid w:val="00740E44"/>
    <w:rsid w:val="007443E0"/>
    <w:rsid w:val="00753E07"/>
    <w:rsid w:val="00753E58"/>
    <w:rsid w:val="007638C3"/>
    <w:rsid w:val="00763C85"/>
    <w:rsid w:val="00764DC1"/>
    <w:rsid w:val="00775099"/>
    <w:rsid w:val="00797433"/>
    <w:rsid w:val="007B66C5"/>
    <w:rsid w:val="007C6312"/>
    <w:rsid w:val="007D73F6"/>
    <w:rsid w:val="007E68A1"/>
    <w:rsid w:val="007F10BC"/>
    <w:rsid w:val="007F3C35"/>
    <w:rsid w:val="00807BA8"/>
    <w:rsid w:val="00807BF7"/>
    <w:rsid w:val="00807D38"/>
    <w:rsid w:val="00816871"/>
    <w:rsid w:val="00843072"/>
    <w:rsid w:val="00864930"/>
    <w:rsid w:val="00877DD4"/>
    <w:rsid w:val="008802F5"/>
    <w:rsid w:val="008811B4"/>
    <w:rsid w:val="008837EF"/>
    <w:rsid w:val="008B7C64"/>
    <w:rsid w:val="008E44FB"/>
    <w:rsid w:val="008F066D"/>
    <w:rsid w:val="0090593F"/>
    <w:rsid w:val="00911FEA"/>
    <w:rsid w:val="00926B0A"/>
    <w:rsid w:val="0094404A"/>
    <w:rsid w:val="0096656F"/>
    <w:rsid w:val="00975562"/>
    <w:rsid w:val="00983E6F"/>
    <w:rsid w:val="00984E81"/>
    <w:rsid w:val="0098623E"/>
    <w:rsid w:val="0099370B"/>
    <w:rsid w:val="009A0654"/>
    <w:rsid w:val="009A2190"/>
    <w:rsid w:val="009B03FB"/>
    <w:rsid w:val="009B194F"/>
    <w:rsid w:val="009B2B35"/>
    <w:rsid w:val="009F21DF"/>
    <w:rsid w:val="009F4ABD"/>
    <w:rsid w:val="00A001AC"/>
    <w:rsid w:val="00A00E68"/>
    <w:rsid w:val="00A0312B"/>
    <w:rsid w:val="00A16AEE"/>
    <w:rsid w:val="00A20DF0"/>
    <w:rsid w:val="00A21206"/>
    <w:rsid w:val="00A32920"/>
    <w:rsid w:val="00A36E2B"/>
    <w:rsid w:val="00A4371B"/>
    <w:rsid w:val="00A470B6"/>
    <w:rsid w:val="00A55CAE"/>
    <w:rsid w:val="00A6174D"/>
    <w:rsid w:val="00A61776"/>
    <w:rsid w:val="00A63824"/>
    <w:rsid w:val="00A64625"/>
    <w:rsid w:val="00A71356"/>
    <w:rsid w:val="00A748F2"/>
    <w:rsid w:val="00A9791B"/>
    <w:rsid w:val="00AB1A3C"/>
    <w:rsid w:val="00AD07D5"/>
    <w:rsid w:val="00AD7DEE"/>
    <w:rsid w:val="00AE1F2F"/>
    <w:rsid w:val="00AE5E5D"/>
    <w:rsid w:val="00AF66EE"/>
    <w:rsid w:val="00B042E5"/>
    <w:rsid w:val="00B1152D"/>
    <w:rsid w:val="00B16090"/>
    <w:rsid w:val="00B200F4"/>
    <w:rsid w:val="00B227C8"/>
    <w:rsid w:val="00B32EF1"/>
    <w:rsid w:val="00B34C99"/>
    <w:rsid w:val="00B37C62"/>
    <w:rsid w:val="00B4522B"/>
    <w:rsid w:val="00B52148"/>
    <w:rsid w:val="00B70C6C"/>
    <w:rsid w:val="00B762F0"/>
    <w:rsid w:val="00B764DF"/>
    <w:rsid w:val="00B83A24"/>
    <w:rsid w:val="00BB3C64"/>
    <w:rsid w:val="00BB584B"/>
    <w:rsid w:val="00BC5BE8"/>
    <w:rsid w:val="00BD11F2"/>
    <w:rsid w:val="00BE0C3F"/>
    <w:rsid w:val="00BE5D1D"/>
    <w:rsid w:val="00BF1A37"/>
    <w:rsid w:val="00C01E92"/>
    <w:rsid w:val="00C0634F"/>
    <w:rsid w:val="00C151D0"/>
    <w:rsid w:val="00C26FE3"/>
    <w:rsid w:val="00C330CE"/>
    <w:rsid w:val="00C409C0"/>
    <w:rsid w:val="00C4156D"/>
    <w:rsid w:val="00C463B3"/>
    <w:rsid w:val="00C50D86"/>
    <w:rsid w:val="00C60288"/>
    <w:rsid w:val="00C602D9"/>
    <w:rsid w:val="00C636D9"/>
    <w:rsid w:val="00C72B87"/>
    <w:rsid w:val="00C74669"/>
    <w:rsid w:val="00C840B6"/>
    <w:rsid w:val="00C85E4E"/>
    <w:rsid w:val="00C95D3D"/>
    <w:rsid w:val="00C97879"/>
    <w:rsid w:val="00CA0AC6"/>
    <w:rsid w:val="00CA77D8"/>
    <w:rsid w:val="00CB533B"/>
    <w:rsid w:val="00CC2F00"/>
    <w:rsid w:val="00CC464C"/>
    <w:rsid w:val="00CC4FFC"/>
    <w:rsid w:val="00CC5072"/>
    <w:rsid w:val="00CD21D1"/>
    <w:rsid w:val="00CD32A1"/>
    <w:rsid w:val="00CD4F15"/>
    <w:rsid w:val="00CF4D6C"/>
    <w:rsid w:val="00D01356"/>
    <w:rsid w:val="00D0377F"/>
    <w:rsid w:val="00D03DA9"/>
    <w:rsid w:val="00D12590"/>
    <w:rsid w:val="00D15A52"/>
    <w:rsid w:val="00D24AB0"/>
    <w:rsid w:val="00D313BB"/>
    <w:rsid w:val="00D43727"/>
    <w:rsid w:val="00D4787C"/>
    <w:rsid w:val="00D5337C"/>
    <w:rsid w:val="00D708BD"/>
    <w:rsid w:val="00D7140D"/>
    <w:rsid w:val="00D72B20"/>
    <w:rsid w:val="00D749D1"/>
    <w:rsid w:val="00D8378C"/>
    <w:rsid w:val="00D85636"/>
    <w:rsid w:val="00D910E6"/>
    <w:rsid w:val="00D944A2"/>
    <w:rsid w:val="00D977B3"/>
    <w:rsid w:val="00D97993"/>
    <w:rsid w:val="00DA10FE"/>
    <w:rsid w:val="00DA2648"/>
    <w:rsid w:val="00DB0E2A"/>
    <w:rsid w:val="00DB3A73"/>
    <w:rsid w:val="00DB3B0B"/>
    <w:rsid w:val="00DB3F76"/>
    <w:rsid w:val="00DB5E00"/>
    <w:rsid w:val="00DC2402"/>
    <w:rsid w:val="00DC4325"/>
    <w:rsid w:val="00DC4332"/>
    <w:rsid w:val="00DD247F"/>
    <w:rsid w:val="00DD5CE9"/>
    <w:rsid w:val="00DE3BEE"/>
    <w:rsid w:val="00DF14ED"/>
    <w:rsid w:val="00E10107"/>
    <w:rsid w:val="00E17523"/>
    <w:rsid w:val="00E17FCE"/>
    <w:rsid w:val="00E2026C"/>
    <w:rsid w:val="00E2284E"/>
    <w:rsid w:val="00E22989"/>
    <w:rsid w:val="00E323F0"/>
    <w:rsid w:val="00E348C2"/>
    <w:rsid w:val="00E40603"/>
    <w:rsid w:val="00E41A92"/>
    <w:rsid w:val="00E44D84"/>
    <w:rsid w:val="00E471E3"/>
    <w:rsid w:val="00E57CD6"/>
    <w:rsid w:val="00E6360A"/>
    <w:rsid w:val="00E649C8"/>
    <w:rsid w:val="00E738F5"/>
    <w:rsid w:val="00E7504D"/>
    <w:rsid w:val="00E767DA"/>
    <w:rsid w:val="00E942FB"/>
    <w:rsid w:val="00E9653A"/>
    <w:rsid w:val="00E97C6F"/>
    <w:rsid w:val="00EA10C6"/>
    <w:rsid w:val="00EA7B92"/>
    <w:rsid w:val="00EB0F64"/>
    <w:rsid w:val="00EB19A9"/>
    <w:rsid w:val="00ED2976"/>
    <w:rsid w:val="00ED4D91"/>
    <w:rsid w:val="00EF1D1C"/>
    <w:rsid w:val="00EF6999"/>
    <w:rsid w:val="00F06926"/>
    <w:rsid w:val="00F16BC7"/>
    <w:rsid w:val="00F2503D"/>
    <w:rsid w:val="00F35E63"/>
    <w:rsid w:val="00F5257D"/>
    <w:rsid w:val="00F61AAC"/>
    <w:rsid w:val="00F66D7E"/>
    <w:rsid w:val="00F84F4B"/>
    <w:rsid w:val="00F868AF"/>
    <w:rsid w:val="00FA23F4"/>
    <w:rsid w:val="00FA5F57"/>
    <w:rsid w:val="00FB6814"/>
    <w:rsid w:val="00FC2985"/>
    <w:rsid w:val="00FD4132"/>
    <w:rsid w:val="00FE7744"/>
    <w:rsid w:val="00FF2DB8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E7F0-FC3A-4490-9396-7206AF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56B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C2F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2FB8"/>
  </w:style>
  <w:style w:type="character" w:customStyle="1" w:styleId="a8">
    <w:name w:val="Текст примечания Знак"/>
    <w:basedOn w:val="a0"/>
    <w:link w:val="a7"/>
    <w:uiPriority w:val="99"/>
    <w:semiHidden/>
    <w:rsid w:val="001C2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2F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2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11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11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4DC1"/>
    <w:pPr>
      <w:ind w:left="720"/>
      <w:contextualSpacing/>
    </w:pPr>
  </w:style>
  <w:style w:type="paragraph" w:customStyle="1" w:styleId="af1">
    <w:name w:val="Знак"/>
    <w:basedOn w:val="a"/>
    <w:rsid w:val="0069463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9463F"/>
  </w:style>
  <w:style w:type="paragraph" w:customStyle="1" w:styleId="ConsPlusNonformat">
    <w:name w:val="ConsPlusNonformat"/>
    <w:uiPriority w:val="99"/>
    <w:rsid w:val="00D1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227C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B227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"/>
    <w:uiPriority w:val="99"/>
    <w:unhideWhenUsed/>
    <w:rsid w:val="00F2503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BF1A37"/>
    <w:rPr>
      <w:b/>
      <w:bCs/>
    </w:rPr>
  </w:style>
  <w:style w:type="character" w:customStyle="1" w:styleId="apple-converted-space">
    <w:name w:val="apple-converted-space"/>
    <w:basedOn w:val="a0"/>
    <w:rsid w:val="00BF1A37"/>
  </w:style>
  <w:style w:type="paragraph" w:styleId="HTML">
    <w:name w:val="HTML Preformatted"/>
    <w:basedOn w:val="a"/>
    <w:link w:val="HTML0"/>
    <w:uiPriority w:val="99"/>
    <w:semiHidden/>
    <w:unhideWhenUsed/>
    <w:rsid w:val="00D313B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3BB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1D5E-AA34-4E23-A258-7D12230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</dc:creator>
  <cp:keywords/>
  <dc:description/>
  <cp:lastModifiedBy>Учетная запись Майкрософт</cp:lastModifiedBy>
  <cp:revision>6</cp:revision>
  <cp:lastPrinted>2023-01-26T23:27:00Z</cp:lastPrinted>
  <dcterms:created xsi:type="dcterms:W3CDTF">2019-02-26T02:04:00Z</dcterms:created>
  <dcterms:modified xsi:type="dcterms:W3CDTF">2023-01-26T23:27:00Z</dcterms:modified>
</cp:coreProperties>
</file>